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669FCBCA" w:rsidR="00DA37C8" w:rsidRPr="003E291A" w:rsidRDefault="000111E4" w:rsidP="00CD5155">
      <w:pPr>
        <w:pStyle w:val="Body"/>
        <w:jc w:val="center"/>
        <w:rPr>
          <w:rFonts w:eastAsia="Arial" w:cs="Arial"/>
          <w:b/>
          <w:bCs/>
          <w:sz w:val="40"/>
          <w:szCs w:val="40"/>
        </w:rPr>
      </w:pPr>
      <w:r w:rsidRPr="003E291A">
        <w:rPr>
          <w:b/>
          <w:bCs/>
          <w:sz w:val="40"/>
          <w:szCs w:val="40"/>
        </w:rPr>
        <w:t xml:space="preserve">Welcome to </w:t>
      </w:r>
      <w:r w:rsidR="003F42D1">
        <w:rPr>
          <w:b/>
          <w:bCs/>
          <w:sz w:val="40"/>
          <w:szCs w:val="40"/>
        </w:rPr>
        <w:t>5</w:t>
      </w:r>
      <w:r w:rsidR="00FA641F">
        <w:rPr>
          <w:b/>
          <w:bCs/>
          <w:sz w:val="40"/>
          <w:szCs w:val="40"/>
        </w:rPr>
        <w:t>21</w:t>
      </w:r>
      <w:r w:rsidR="007D721A">
        <w:rPr>
          <w:b/>
          <w:bCs/>
          <w:sz w:val="40"/>
          <w:szCs w:val="40"/>
        </w:rPr>
        <w:t>5</w:t>
      </w:r>
      <w:r w:rsidR="00FA641F">
        <w:rPr>
          <w:b/>
          <w:bCs/>
          <w:sz w:val="40"/>
          <w:szCs w:val="40"/>
        </w:rPr>
        <w:t xml:space="preserve"> Green Street</w:t>
      </w:r>
      <w:r w:rsidR="00091564" w:rsidRPr="003E291A">
        <w:rPr>
          <w:b/>
          <w:bCs/>
          <w:sz w:val="40"/>
          <w:szCs w:val="40"/>
        </w:rPr>
        <w:t>!</w:t>
      </w:r>
    </w:p>
    <w:p w14:paraId="1ED07857" w14:textId="1172F474" w:rsidR="003E291A" w:rsidRPr="00906FEF" w:rsidRDefault="00091564" w:rsidP="00906FEF">
      <w:pPr>
        <w:pStyle w:val="Body"/>
        <w:rPr>
          <w:sz w:val="28"/>
          <w:szCs w:val="28"/>
        </w:rPr>
      </w:pPr>
      <w:r w:rsidRPr="003E291A">
        <w:rPr>
          <w:sz w:val="28"/>
          <w:szCs w:val="28"/>
        </w:rPr>
        <w:t xml:space="preserve">In order to provide a safe and comfortable living environment for all, there are a few ‘House Rules’ that apply.  Please review the following in detail to ensure you are aware of your responsibilities while making </w:t>
      </w:r>
      <w:r w:rsidR="00B73273">
        <w:rPr>
          <w:sz w:val="28"/>
          <w:szCs w:val="28"/>
        </w:rPr>
        <w:t xml:space="preserve">5215 Green </w:t>
      </w:r>
      <w:r w:rsidRPr="003E291A">
        <w:rPr>
          <w:sz w:val="28"/>
          <w:szCs w:val="28"/>
        </w:rPr>
        <w:t>Street 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755290AB" w14:textId="078446CF" w:rsidR="00FA641F" w:rsidRDefault="00B73273" w:rsidP="00FA641F">
      <w:pPr>
        <w:pStyle w:val="ListParagraph"/>
        <w:numPr>
          <w:ilvl w:val="0"/>
          <w:numId w:val="2"/>
        </w:numPr>
        <w:rPr>
          <w:sz w:val="24"/>
          <w:szCs w:val="24"/>
        </w:rPr>
      </w:pPr>
      <w:r>
        <w:rPr>
          <w:sz w:val="24"/>
          <w:szCs w:val="24"/>
        </w:rPr>
        <w:t>5215 G</w:t>
      </w:r>
      <w:r w:rsidR="00932105">
        <w:rPr>
          <w:sz w:val="24"/>
          <w:szCs w:val="24"/>
        </w:rPr>
        <w:t>REEN STREET</w:t>
      </w:r>
      <w:r w:rsidR="00091564" w:rsidRPr="00906FEF">
        <w:rPr>
          <w:sz w:val="24"/>
          <w:szCs w:val="24"/>
        </w:rPr>
        <w:t xml:space="preserve"> IS A “</w:t>
      </w:r>
      <w:r w:rsidR="000111E4" w:rsidRPr="00906FEF">
        <w:rPr>
          <w:b/>
          <w:bCs/>
          <w:sz w:val="24"/>
          <w:szCs w:val="24"/>
        </w:rPr>
        <w:t>NO</w:t>
      </w:r>
      <w:r w:rsidR="00AA14FC">
        <w:rPr>
          <w:b/>
          <w:bCs/>
          <w:sz w:val="24"/>
          <w:szCs w:val="24"/>
        </w:rPr>
        <w:t>N-</w:t>
      </w:r>
      <w:r w:rsidR="000111E4" w:rsidRPr="00906FEF">
        <w:rPr>
          <w:b/>
          <w:bCs/>
          <w:sz w:val="24"/>
          <w:szCs w:val="24"/>
        </w:rPr>
        <w:t>SMOKING</w:t>
      </w:r>
      <w:r w:rsidR="00091564"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00091564" w:rsidRPr="00906FEF">
        <w:rPr>
          <w:sz w:val="24"/>
          <w:szCs w:val="24"/>
        </w:rPr>
        <w:t xml:space="preserve">. </w:t>
      </w:r>
      <w:r w:rsidR="00A43060" w:rsidRPr="00906FEF">
        <w:rPr>
          <w:sz w:val="24"/>
          <w:szCs w:val="24"/>
        </w:rPr>
        <w:t>e</w:t>
      </w:r>
      <w:r w:rsidR="00091564" w:rsidRPr="00906FEF">
        <w:rPr>
          <w:sz w:val="24"/>
          <w:szCs w:val="24"/>
        </w:rPr>
        <w:t xml:space="preserve">. </w:t>
      </w:r>
      <w:r w:rsidR="000111E4" w:rsidRPr="00906FEF">
        <w:rPr>
          <w:sz w:val="24"/>
          <w:szCs w:val="24"/>
        </w:rPr>
        <w:t xml:space="preserve">cigarette, </w:t>
      </w:r>
      <w:r w:rsidR="00091564"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00091564"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00091564" w:rsidRPr="00906FEF">
        <w:rPr>
          <w:sz w:val="24"/>
          <w:szCs w:val="24"/>
        </w:rPr>
        <w:t>the area designated with the</w:t>
      </w:r>
      <w:r w:rsidR="000111E4" w:rsidRPr="00906FEF">
        <w:rPr>
          <w:sz w:val="24"/>
          <w:szCs w:val="24"/>
        </w:rPr>
        <w:t xml:space="preserve"> steel bucket </w:t>
      </w:r>
      <w:r w:rsidR="00091564" w:rsidRPr="00906FEF">
        <w:rPr>
          <w:sz w:val="24"/>
          <w:szCs w:val="24"/>
        </w:rPr>
        <w:t xml:space="preserve">filled with </w:t>
      </w:r>
      <w:r w:rsidR="000111E4" w:rsidRPr="00906FEF">
        <w:rPr>
          <w:sz w:val="24"/>
          <w:szCs w:val="24"/>
        </w:rPr>
        <w:t xml:space="preserve">sand. </w:t>
      </w:r>
      <w:r w:rsidR="00091564" w:rsidRPr="00906FEF">
        <w:rPr>
          <w:sz w:val="24"/>
          <w:szCs w:val="24"/>
        </w:rPr>
        <w:t>This has been provided by the Landlord for disposing of all butts.</w:t>
      </w:r>
    </w:p>
    <w:p w14:paraId="3D2A345A" w14:textId="713CF562" w:rsidR="00FA641F" w:rsidRPr="00FA641F" w:rsidRDefault="00FA641F" w:rsidP="00FA641F">
      <w:pPr>
        <w:pStyle w:val="ListParagraph"/>
        <w:numPr>
          <w:ilvl w:val="0"/>
          <w:numId w:val="2"/>
        </w:numPr>
        <w:rPr>
          <w:rStyle w:val="Hyperlink0"/>
          <w:color w:val="000000"/>
          <w:sz w:val="24"/>
          <w:szCs w:val="24"/>
          <w:u w:val="none" w:color="000000"/>
        </w:rPr>
      </w:pPr>
      <w:r>
        <w:rPr>
          <w:sz w:val="24"/>
          <w:szCs w:val="24"/>
        </w:rPr>
        <w:t xml:space="preserve">Tenant must dispose of all garbage, recyclables and other waste from their unit in a sanitary and safe manner and according to the by-laws of the Halifax Regional Municipality. Please check the information provided on the website for your garbage day and </w:t>
      </w:r>
      <w:r>
        <w:rPr>
          <w:sz w:val="24"/>
          <w:szCs w:val="24"/>
          <w:u w:val="single"/>
        </w:rPr>
        <w:t>place both garbage and recyclables out to the curb 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Pr="0019050F">
        <w:rPr>
          <w:rStyle w:val="Hyperlink0"/>
          <w:sz w:val="24"/>
          <w:szCs w:val="24"/>
          <w:u w:val="none"/>
        </w:rPr>
        <w:t xml:space="preserve">  </w:t>
      </w:r>
      <w:r>
        <w:rPr>
          <w:rStyle w:val="Hyperlink0"/>
          <w:color w:val="000000" w:themeColor="text1"/>
          <w:sz w:val="24"/>
          <w:szCs w:val="24"/>
          <w:u w:val="none"/>
        </w:rPr>
        <w:t>Any fines incurred by the Landlord from HRM during tenancy will be the responsibility of the tenant.</w:t>
      </w:r>
    </w:p>
    <w:p w14:paraId="4A9EA02B" w14:textId="5A7DC42B" w:rsidR="00FA641F" w:rsidRPr="00FA641F" w:rsidRDefault="00FA641F" w:rsidP="00FA641F">
      <w:pPr>
        <w:pStyle w:val="ListParagraph"/>
        <w:numPr>
          <w:ilvl w:val="0"/>
          <w:numId w:val="2"/>
        </w:numPr>
        <w:rPr>
          <w:sz w:val="24"/>
          <w:szCs w:val="24"/>
        </w:rPr>
      </w:pPr>
      <w:r>
        <w:rPr>
          <w:sz w:val="24"/>
          <w:szCs w:val="24"/>
        </w:rPr>
        <w:t xml:space="preserve">Any dog droppings </w:t>
      </w:r>
      <w:r w:rsidRPr="00BB1014">
        <w:rPr>
          <w:b/>
          <w:sz w:val="24"/>
          <w:szCs w:val="24"/>
          <w:u w:val="single"/>
        </w:rPr>
        <w:t>must be placed in the black container labeled “Dog Waste Only</w:t>
      </w:r>
      <w:r w:rsidRPr="00BB1014">
        <w:rPr>
          <w:b/>
          <w:sz w:val="24"/>
          <w:szCs w:val="24"/>
        </w:rPr>
        <w:t>”</w:t>
      </w:r>
      <w:r>
        <w:rPr>
          <w:b/>
          <w:sz w:val="24"/>
          <w:szCs w:val="24"/>
        </w:rPr>
        <w:t xml:space="preserve">, </w:t>
      </w:r>
      <w:r w:rsidRPr="00BB1014">
        <w:rPr>
          <w:sz w:val="24"/>
          <w:szCs w:val="24"/>
        </w:rPr>
        <w:t>which is</w:t>
      </w:r>
      <w:r>
        <w:rPr>
          <w:sz w:val="24"/>
          <w:szCs w:val="24"/>
        </w:rPr>
        <w:t xml:space="preserve"> located behind the building at 5225 Green Street. </w:t>
      </w:r>
      <w:r w:rsidRPr="00BB1014">
        <w:rPr>
          <w:b/>
          <w:sz w:val="24"/>
          <w:szCs w:val="24"/>
        </w:rPr>
        <w:t>This is the ONLY receptacle for dog waste/poop bags</w:t>
      </w:r>
      <w:r>
        <w:rPr>
          <w:sz w:val="24"/>
          <w:szCs w:val="24"/>
        </w:rPr>
        <w:t xml:space="preserve">. DO NOT place dog waste or poop bags into the dumpster.  </w:t>
      </w:r>
      <w:r w:rsidRPr="00BB1014">
        <w:rPr>
          <w:b/>
          <w:sz w:val="24"/>
          <w:szCs w:val="24"/>
        </w:rPr>
        <w:t>The Dumpster is only for regular garbage</w:t>
      </w:r>
      <w:r>
        <w:rPr>
          <w:sz w:val="24"/>
          <w:szCs w:val="24"/>
        </w:rPr>
        <w:t xml:space="preserve">. </w:t>
      </w:r>
    </w:p>
    <w:p w14:paraId="57103257" w14:textId="0C49E52B" w:rsidR="007F509F" w:rsidRDefault="006A7496" w:rsidP="007F509F">
      <w:pPr>
        <w:pStyle w:val="ListParagraph"/>
        <w:numPr>
          <w:ilvl w:val="0"/>
          <w:numId w:val="2"/>
        </w:numPr>
        <w:rPr>
          <w:sz w:val="24"/>
          <w:szCs w:val="24"/>
        </w:rPr>
      </w:pPr>
      <w:r>
        <w:rPr>
          <w:sz w:val="24"/>
          <w:szCs w:val="24"/>
        </w:rPr>
        <w:t xml:space="preserve">All Tenants are required to complete the Parking Rental Agreement Form upon signing the lease. </w:t>
      </w:r>
      <w:r w:rsidR="007F509F">
        <w:rPr>
          <w:sz w:val="24"/>
          <w:szCs w:val="24"/>
        </w:rPr>
        <w:t xml:space="preserve"> Your vehicle must have a license plate, registration and a current MVI sticker. </w:t>
      </w:r>
      <w:bookmarkStart w:id="1" w:name="_Hlk493321098"/>
      <w:r w:rsidR="003F42D1" w:rsidRPr="00E8746E">
        <w:rPr>
          <w:sz w:val="24"/>
          <w:szCs w:val="24"/>
        </w:rPr>
        <w:t xml:space="preserve">Parking spots are assigned by the Property Manager.  The expectation is that you park in your designated spot, only.  </w:t>
      </w:r>
      <w:r w:rsidR="007F509F">
        <w:rPr>
          <w:sz w:val="24"/>
          <w:szCs w:val="24"/>
        </w:rPr>
        <w:t>A</w:t>
      </w:r>
      <w:bookmarkStart w:id="2" w:name="_Hlk493321133"/>
      <w:bookmarkEnd w:id="1"/>
      <w:r w:rsidR="007F509F">
        <w:rPr>
          <w:sz w:val="24"/>
          <w:szCs w:val="24"/>
        </w:rPr>
        <w:t>ny vehicles illegally parked or left on site in disrepair will be ticketed and towed at the owner’s expense.  The Landlord/Property Manager is not liable or responsible for any damages or theft to your vehic</w:t>
      </w:r>
      <w:bookmarkEnd w:id="2"/>
      <w:r w:rsidR="007F509F">
        <w:rPr>
          <w:sz w:val="24"/>
          <w:szCs w:val="24"/>
        </w:rPr>
        <w:t>le.</w:t>
      </w:r>
    </w:p>
    <w:p w14:paraId="70B2C3AA" w14:textId="77777777" w:rsidR="00FA641F" w:rsidRPr="007F509F" w:rsidRDefault="00FA641F" w:rsidP="00FA641F">
      <w:pPr>
        <w:pStyle w:val="ListParagraph"/>
        <w:tabs>
          <w:tab w:val="left" w:pos="1890"/>
        </w:tabs>
        <w:ind w:left="540"/>
        <w:rPr>
          <w:sz w:val="24"/>
          <w:szCs w:val="24"/>
        </w:rPr>
      </w:pPr>
    </w:p>
    <w:p w14:paraId="245D4EE4" w14:textId="77777777" w:rsidR="00B82908" w:rsidRPr="003E291A" w:rsidRDefault="000111E4" w:rsidP="009654D4">
      <w:pPr>
        <w:pStyle w:val="ListParagraph"/>
        <w:numPr>
          <w:ilvl w:val="0"/>
          <w:numId w:val="5"/>
        </w:numPr>
        <w:spacing w:after="0"/>
        <w:rPr>
          <w:b/>
          <w:bCs/>
          <w:sz w:val="24"/>
          <w:szCs w:val="24"/>
        </w:rPr>
      </w:pPr>
      <w:r w:rsidRPr="003E291A">
        <w:rPr>
          <w:b/>
          <w:bCs/>
          <w:sz w:val="24"/>
          <w:szCs w:val="24"/>
        </w:rPr>
        <w:lastRenderedPageBreak/>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5546A218" w:rsidR="00B82908" w:rsidRPr="003E291A" w:rsidRDefault="00F57565">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8F14DF">
        <w:rPr>
          <w:sz w:val="24"/>
          <w:szCs w:val="24"/>
        </w:rPr>
        <w:t xml:space="preserve">  Curtains may be hung with hardware that comes with curtain rods; rods to be installed on wooden window trim only and not into the surrounding plaster/</w:t>
      </w:r>
      <w:proofErr w:type="spellStart"/>
      <w:r w:rsidR="008F14DF">
        <w:rPr>
          <w:sz w:val="24"/>
          <w:szCs w:val="24"/>
        </w:rPr>
        <w:t>gyproc</w:t>
      </w:r>
      <w:proofErr w:type="spellEnd"/>
      <w:r w:rsidR="008F14DF">
        <w:rPr>
          <w:sz w:val="24"/>
          <w:szCs w:val="24"/>
        </w:rPr>
        <w:t>.  Alternatively, do not use nails; only #6 screws or 1” equivalent</w:t>
      </w:r>
      <w:r w:rsidR="00C140C5">
        <w:rPr>
          <w:sz w:val="24"/>
          <w:szCs w:val="24"/>
        </w:rPr>
        <w: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0561DE65" w14:textId="77777777" w:rsidR="002D0233" w:rsidRDefault="002D0233" w:rsidP="002D0233">
      <w:pPr>
        <w:pStyle w:val="ListParagraph"/>
        <w:numPr>
          <w:ilvl w:val="0"/>
          <w:numId w:val="7"/>
        </w:numPr>
        <w:rPr>
          <w:sz w:val="24"/>
          <w:szCs w:val="24"/>
        </w:rPr>
      </w:pPr>
      <w:r>
        <w:rPr>
          <w:sz w:val="24"/>
          <w:szCs w:val="24"/>
        </w:rPr>
        <w:lastRenderedPageBreak/>
        <w:t>No other person or persons shall be permitted to occupy the tenant’s apartment either in a temporary or permanent bases without the Landlord’s written consent:</w:t>
      </w:r>
    </w:p>
    <w:p w14:paraId="169D7427" w14:textId="77777777" w:rsidR="002D0233" w:rsidRDefault="002D0233" w:rsidP="002D0233">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317DBD22" w14:textId="77777777" w:rsidR="002D0233" w:rsidRDefault="002D0233" w:rsidP="002D0233">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3FCD8756" w14:textId="77777777" w:rsidR="002D0233" w:rsidRPr="00595F27" w:rsidRDefault="002D0233" w:rsidP="002D0233">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640D76F1" w14:textId="1A217575" w:rsidR="007F54CE" w:rsidRPr="00FA641F" w:rsidRDefault="000111E4" w:rsidP="00FA641F">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not to </w:t>
      </w:r>
      <w:r w:rsidRPr="003E291A">
        <w:rPr>
          <w:sz w:val="24"/>
          <w:szCs w:val="24"/>
        </w:rPr>
        <w:t xml:space="preserve">be rekeyed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668337C5" w14:textId="706B9671" w:rsidR="00906FEF" w:rsidRDefault="00CB13EB" w:rsidP="00FA641F">
      <w:pPr>
        <w:pStyle w:val="ListParagraph"/>
        <w:numPr>
          <w:ilvl w:val="0"/>
          <w:numId w:val="13"/>
        </w:numPr>
        <w:spacing w:line="240" w:lineRule="auto"/>
        <w:rPr>
          <w:sz w:val="24"/>
          <w:szCs w:val="24"/>
        </w:rPr>
      </w:pPr>
      <w:r>
        <w:rPr>
          <w:sz w:val="24"/>
          <w:szCs w:val="24"/>
        </w:rPr>
        <w:lastRenderedPageBreak/>
        <w:t>Please respect HRM’s Regulations regarding quiet time (</w:t>
      </w:r>
      <w:hyperlink r:id="rId8"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A776097" w14:textId="77777777" w:rsidR="00FA641F" w:rsidRPr="00FA641F" w:rsidRDefault="00FA641F" w:rsidP="00FA641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9"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5640C4C1" w14:textId="45AD0D46" w:rsidR="009654D4" w:rsidRPr="003E291A" w:rsidRDefault="000111E4" w:rsidP="009846D9">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10" w:history="1">
        <w:r w:rsidRPr="003E291A">
          <w:rPr>
            <w:rStyle w:val="Hyperlink1"/>
            <w:lang w:val="it-IT"/>
          </w:rPr>
          <w:t>arabbros@outlook.ca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17CAE3BB" w14:textId="77777777" w:rsidR="00CB3009" w:rsidRPr="003E291A" w:rsidRDefault="00CB3009" w:rsidP="009654D4">
      <w:pPr>
        <w:pStyle w:val="Body"/>
        <w:ind w:left="360"/>
        <w:rPr>
          <w:b/>
          <w:i/>
          <w:sz w:val="24"/>
          <w:szCs w:val="24"/>
        </w:rPr>
      </w:pPr>
    </w:p>
    <w:p w14:paraId="6F82B28E" w14:textId="77777777" w:rsidR="00CB3009" w:rsidRPr="003E291A" w:rsidRDefault="00CB3009" w:rsidP="002D0233">
      <w:pPr>
        <w:pStyle w:val="Body"/>
        <w:rPr>
          <w:b/>
          <w:i/>
          <w:sz w:val="24"/>
          <w:szCs w:val="24"/>
        </w:rPr>
      </w:pPr>
    </w:p>
    <w:p w14:paraId="46589F60" w14:textId="77777777" w:rsidR="00CB3009" w:rsidRPr="003E291A" w:rsidRDefault="00CB3009" w:rsidP="002D0233">
      <w:pPr>
        <w:pStyle w:val="Body"/>
        <w:rPr>
          <w:b/>
          <w:i/>
          <w:sz w:val="24"/>
          <w:szCs w:val="24"/>
        </w:rPr>
      </w:pPr>
    </w:p>
    <w:p w14:paraId="49687B97" w14:textId="77777777" w:rsidR="00CB3009" w:rsidRPr="003E291A" w:rsidRDefault="00CB3009" w:rsidP="009654D4">
      <w:pPr>
        <w:pStyle w:val="Body"/>
        <w:ind w:left="360"/>
        <w:rPr>
          <w:b/>
          <w:i/>
          <w:sz w:val="24"/>
          <w:szCs w:val="24"/>
        </w:rPr>
      </w:pPr>
    </w:p>
    <w:p w14:paraId="68AEE6A1" w14:textId="0666A837" w:rsidR="00641B23" w:rsidRPr="009654D4" w:rsidRDefault="00641B23" w:rsidP="009654D4">
      <w:pPr>
        <w:pStyle w:val="Body"/>
        <w:ind w:left="360"/>
      </w:pPr>
      <w:r w:rsidRPr="00CD5155">
        <w:rPr>
          <w:b/>
          <w:i/>
          <w:sz w:val="16"/>
          <w:szCs w:val="16"/>
        </w:rPr>
        <w:t xml:space="preserve">Revised </w:t>
      </w:r>
      <w:r w:rsidR="002D0233">
        <w:rPr>
          <w:b/>
          <w:i/>
          <w:sz w:val="16"/>
          <w:szCs w:val="16"/>
        </w:rPr>
        <w:t>Ma</w:t>
      </w:r>
      <w:r w:rsidR="006A7496">
        <w:rPr>
          <w:b/>
          <w:i/>
          <w:sz w:val="16"/>
          <w:szCs w:val="16"/>
        </w:rPr>
        <w:t>y 12,</w:t>
      </w:r>
      <w:r w:rsidR="00F46EAE">
        <w:rPr>
          <w:b/>
          <w:i/>
          <w:sz w:val="16"/>
          <w:szCs w:val="16"/>
        </w:rPr>
        <w:t xml:space="preserve"> </w:t>
      </w:r>
      <w:r w:rsidR="002D0233">
        <w:rPr>
          <w:b/>
          <w:i/>
          <w:sz w:val="16"/>
          <w:szCs w:val="16"/>
        </w:rPr>
        <w:t>2020</w:t>
      </w:r>
    </w:p>
    <w:sectPr w:rsidR="00641B23" w:rsidRPr="009654D4" w:rsidSect="00FB11EB">
      <w:footerReference w:type="even" r:id="rId11"/>
      <w:footerReference w:type="default" r:id="rId12"/>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57AF" w14:textId="77777777" w:rsidR="00120C0A" w:rsidRDefault="00120C0A">
      <w:r>
        <w:separator/>
      </w:r>
    </w:p>
  </w:endnote>
  <w:endnote w:type="continuationSeparator" w:id="0">
    <w:p w14:paraId="0168B877" w14:textId="77777777" w:rsidR="00120C0A" w:rsidRDefault="0012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56313F5B"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6A5A28">
      <w:rPr>
        <w:b/>
        <w:i/>
      </w:rPr>
      <w:t>5</w:t>
    </w:r>
    <w:r w:rsidR="00FA641F">
      <w:rPr>
        <w:b/>
        <w:i/>
      </w:rPr>
      <w:t>21</w:t>
    </w:r>
    <w:r w:rsidR="007D721A">
      <w:rPr>
        <w:b/>
        <w:i/>
      </w:rPr>
      <w:t>5</w:t>
    </w:r>
    <w:r w:rsidR="00FA641F">
      <w:rPr>
        <w:b/>
        <w:i/>
      </w:rPr>
      <w:t xml:space="preserve"> Green Street</w:t>
    </w:r>
    <w:r w:rsidRPr="00B83872">
      <w:rPr>
        <w:b/>
        <w:i/>
      </w:rPr>
      <w:t xml:space="preserve"> and </w:t>
    </w:r>
    <w:r>
      <w:rPr>
        <w:b/>
        <w:i/>
      </w:rPr>
      <w:t xml:space="preserve">that I </w:t>
    </w:r>
    <w:r w:rsidRPr="00B83872">
      <w:rPr>
        <w:b/>
        <w:i/>
      </w:rPr>
      <w:t>agree to adhere to all, as outlined:</w:t>
    </w:r>
  </w:p>
  <w:p w14:paraId="3418170A" w14:textId="5F6B6B64"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___________________________________ Apt. #:  _________</w:t>
    </w:r>
    <w:r w:rsidR="002D0233">
      <w:rPr>
        <w:rFonts w:ascii="Calibri" w:hAnsi="Calibri"/>
      </w:rPr>
      <w:t>Date: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8A4D" w14:textId="77777777" w:rsidR="00120C0A" w:rsidRDefault="00120C0A">
      <w:r>
        <w:separator/>
      </w:r>
    </w:p>
  </w:footnote>
  <w:footnote w:type="continuationSeparator" w:id="0">
    <w:p w14:paraId="5D4C0AB3" w14:textId="77777777" w:rsidR="00120C0A" w:rsidRDefault="0012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F84DC2"/>
    <w:multiLevelType w:val="hybridMultilevel"/>
    <w:tmpl w:val="8BB4F378"/>
    <w:numStyleLink w:val="ImportedStyle50"/>
  </w:abstractNum>
  <w:abstractNum w:abstractNumId="14" w15:restartNumberingAfterBreak="0">
    <w:nsid w:val="3D592D8D"/>
    <w:multiLevelType w:val="hybridMultilevel"/>
    <w:tmpl w:val="F9D03090"/>
    <w:numStyleLink w:val="ImportedStyle5"/>
  </w:abstractNum>
  <w:abstractNum w:abstractNumId="15" w15:restartNumberingAfterBreak="0">
    <w:nsid w:val="41AD3F49"/>
    <w:multiLevelType w:val="hybridMultilevel"/>
    <w:tmpl w:val="DFEAB35A"/>
    <w:numStyleLink w:val="ImportedStyle2"/>
  </w:abstractNum>
  <w:abstractNum w:abstractNumId="16" w15:restartNumberingAfterBreak="0">
    <w:nsid w:val="42351C33"/>
    <w:multiLevelType w:val="multilevel"/>
    <w:tmpl w:val="84E835A6"/>
    <w:numStyleLink w:val="ImportedStyle1"/>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6E20D2"/>
    <w:multiLevelType w:val="multilevel"/>
    <w:tmpl w:val="84E835A6"/>
    <w:numStyleLink w:val="ImportedStyle1"/>
  </w:abstractNum>
  <w:abstractNum w:abstractNumId="20"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C258D7"/>
    <w:multiLevelType w:val="multilevel"/>
    <w:tmpl w:val="84E835A6"/>
    <w:numStyleLink w:val="ImportedStyle1"/>
  </w:abstractNum>
  <w:abstractNum w:abstractNumId="22" w15:restartNumberingAfterBreak="0">
    <w:nsid w:val="75BC7292"/>
    <w:multiLevelType w:val="hybridMultilevel"/>
    <w:tmpl w:val="26C8135E"/>
    <w:numStyleLink w:val="ImportedStyle3"/>
  </w:abstractNum>
  <w:abstractNum w:abstractNumId="23"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E2C63"/>
    <w:multiLevelType w:val="hybridMultilevel"/>
    <w:tmpl w:val="26C8135E"/>
    <w:numStyleLink w:val="ImportedStyle3"/>
  </w:abstractNum>
  <w:abstractNum w:abstractNumId="25" w15:restartNumberingAfterBreak="0">
    <w:nsid w:val="79A3325B"/>
    <w:multiLevelType w:val="hybridMultilevel"/>
    <w:tmpl w:val="26C8135E"/>
    <w:numStyleLink w:val="ImportedStyle3"/>
  </w:abstractNum>
  <w:abstractNum w:abstractNumId="26"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5"/>
  </w:num>
  <w:num w:numId="5">
    <w:abstractNumId w:val="15"/>
    <w:lvlOverride w:ilvl="0">
      <w:startOverride w:val="2"/>
    </w:lvlOverride>
  </w:num>
  <w:num w:numId="6">
    <w:abstractNumId w:val="26"/>
  </w:num>
  <w:num w:numId="7">
    <w:abstractNumId w:val="25"/>
  </w:num>
  <w:num w:numId="8">
    <w:abstractNumId w:val="15"/>
    <w:lvlOverride w:ilvl="0">
      <w:startOverride w:val="3"/>
      <w:lvl w:ilvl="0" w:tplc="286293A6">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72DDE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864458">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6E7E2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04CDE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968F8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9007F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18C20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0CB08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9"/>
  </w:num>
  <w:num w:numId="11">
    <w:abstractNumId w:val="25"/>
    <w:lvlOverride w:ilvl="0">
      <w:startOverride w:val="4"/>
      <w:lvl w:ilvl="0" w:tplc="98A8DFF2">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F2F2CA">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826AFA">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FA7740">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8A0064">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6A3EC2">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9050C6">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02029C">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1E4118">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14"/>
  </w:num>
  <w:num w:numId="14">
    <w:abstractNumId w:val="23"/>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2"/>
  </w:num>
  <w:num w:numId="27">
    <w:abstractNumId w:val="19"/>
  </w:num>
  <w:num w:numId="28">
    <w:abstractNumId w:val="21"/>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66B33"/>
    <w:rsid w:val="000678BB"/>
    <w:rsid w:val="00091564"/>
    <w:rsid w:val="00096D06"/>
    <w:rsid w:val="000E485E"/>
    <w:rsid w:val="00120C0A"/>
    <w:rsid w:val="0012155B"/>
    <w:rsid w:val="00144CB4"/>
    <w:rsid w:val="0019050F"/>
    <w:rsid w:val="001F310F"/>
    <w:rsid w:val="00295A06"/>
    <w:rsid w:val="002C5FA4"/>
    <w:rsid w:val="002D0233"/>
    <w:rsid w:val="002E4334"/>
    <w:rsid w:val="00311B9A"/>
    <w:rsid w:val="00327828"/>
    <w:rsid w:val="00397558"/>
    <w:rsid w:val="003A63F3"/>
    <w:rsid w:val="003E291A"/>
    <w:rsid w:val="003F42D1"/>
    <w:rsid w:val="00406225"/>
    <w:rsid w:val="00443AE1"/>
    <w:rsid w:val="00483C5E"/>
    <w:rsid w:val="0049453A"/>
    <w:rsid w:val="00496119"/>
    <w:rsid w:val="004D6FD5"/>
    <w:rsid w:val="004F199E"/>
    <w:rsid w:val="0051502D"/>
    <w:rsid w:val="0056721F"/>
    <w:rsid w:val="005B24CA"/>
    <w:rsid w:val="0060439B"/>
    <w:rsid w:val="00641B23"/>
    <w:rsid w:val="006541DE"/>
    <w:rsid w:val="00696E54"/>
    <w:rsid w:val="006A5A28"/>
    <w:rsid w:val="006A7496"/>
    <w:rsid w:val="006B59EE"/>
    <w:rsid w:val="007A7724"/>
    <w:rsid w:val="007D721A"/>
    <w:rsid w:val="007F509F"/>
    <w:rsid w:val="007F54CE"/>
    <w:rsid w:val="008A7EF0"/>
    <w:rsid w:val="008A7F65"/>
    <w:rsid w:val="008F14DF"/>
    <w:rsid w:val="00906FEF"/>
    <w:rsid w:val="0091473C"/>
    <w:rsid w:val="00932105"/>
    <w:rsid w:val="009654D4"/>
    <w:rsid w:val="00967DBD"/>
    <w:rsid w:val="00971C80"/>
    <w:rsid w:val="009846D9"/>
    <w:rsid w:val="009D02E2"/>
    <w:rsid w:val="009D3E82"/>
    <w:rsid w:val="00A43060"/>
    <w:rsid w:val="00A76B4F"/>
    <w:rsid w:val="00AA14FC"/>
    <w:rsid w:val="00AC1571"/>
    <w:rsid w:val="00AC3DD8"/>
    <w:rsid w:val="00AD560F"/>
    <w:rsid w:val="00AF7952"/>
    <w:rsid w:val="00B227B8"/>
    <w:rsid w:val="00B5767E"/>
    <w:rsid w:val="00B71F5E"/>
    <w:rsid w:val="00B73273"/>
    <w:rsid w:val="00B82908"/>
    <w:rsid w:val="00B83872"/>
    <w:rsid w:val="00B84C08"/>
    <w:rsid w:val="00B97E10"/>
    <w:rsid w:val="00BA50AE"/>
    <w:rsid w:val="00C140C5"/>
    <w:rsid w:val="00C3332C"/>
    <w:rsid w:val="00C3621F"/>
    <w:rsid w:val="00CA04EB"/>
    <w:rsid w:val="00CA0983"/>
    <w:rsid w:val="00CA35AE"/>
    <w:rsid w:val="00CB13EB"/>
    <w:rsid w:val="00CB3009"/>
    <w:rsid w:val="00CC2F5E"/>
    <w:rsid w:val="00CD5155"/>
    <w:rsid w:val="00CF4D95"/>
    <w:rsid w:val="00D34FD8"/>
    <w:rsid w:val="00DA37C8"/>
    <w:rsid w:val="00DD7F3F"/>
    <w:rsid w:val="00DF2A60"/>
    <w:rsid w:val="00E7246C"/>
    <w:rsid w:val="00E75E9E"/>
    <w:rsid w:val="00EC1254"/>
    <w:rsid w:val="00EC546C"/>
    <w:rsid w:val="00EE1A03"/>
    <w:rsid w:val="00F27F54"/>
    <w:rsid w:val="00F46EAE"/>
    <w:rsid w:val="00F57565"/>
    <w:rsid w:val="00F74D2C"/>
    <w:rsid w:val="00FA641F"/>
    <w:rsid w:val="00FB11EB"/>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 w:type="character" w:customStyle="1" w:styleId="Link">
    <w:name w:val="Link"/>
    <w:rsid w:val="003F42D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7</cp:revision>
  <cp:lastPrinted>2019-02-21T18:24:00Z</cp:lastPrinted>
  <dcterms:created xsi:type="dcterms:W3CDTF">2020-03-04T17:58:00Z</dcterms:created>
  <dcterms:modified xsi:type="dcterms:W3CDTF">2020-05-12T13:25:00Z</dcterms:modified>
</cp:coreProperties>
</file>