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08CB3" w14:textId="6E9DCE3E" w:rsidR="00DA37C8" w:rsidRPr="003E291A" w:rsidRDefault="000111E4" w:rsidP="00CD5155">
      <w:pPr>
        <w:pStyle w:val="Body"/>
        <w:jc w:val="center"/>
        <w:rPr>
          <w:rFonts w:eastAsia="Arial" w:cs="Arial"/>
          <w:b/>
          <w:bCs/>
          <w:sz w:val="40"/>
          <w:szCs w:val="40"/>
        </w:rPr>
      </w:pPr>
      <w:r w:rsidRPr="003E291A">
        <w:rPr>
          <w:b/>
          <w:bCs/>
          <w:sz w:val="40"/>
          <w:szCs w:val="40"/>
        </w:rPr>
        <w:t xml:space="preserve">Welcome to </w:t>
      </w:r>
      <w:r w:rsidR="003F42D1">
        <w:rPr>
          <w:b/>
          <w:bCs/>
          <w:sz w:val="40"/>
          <w:szCs w:val="40"/>
        </w:rPr>
        <w:t>5</w:t>
      </w:r>
      <w:r w:rsidR="00FA641F">
        <w:rPr>
          <w:b/>
          <w:bCs/>
          <w:sz w:val="40"/>
          <w:szCs w:val="40"/>
        </w:rPr>
        <w:t>2</w:t>
      </w:r>
      <w:r w:rsidR="008349A4">
        <w:rPr>
          <w:b/>
          <w:bCs/>
          <w:sz w:val="40"/>
          <w:szCs w:val="40"/>
        </w:rPr>
        <w:t>2</w:t>
      </w:r>
      <w:r w:rsidR="007D721A">
        <w:rPr>
          <w:b/>
          <w:bCs/>
          <w:sz w:val="40"/>
          <w:szCs w:val="40"/>
        </w:rPr>
        <w:t>5</w:t>
      </w:r>
      <w:r w:rsidR="00FA641F">
        <w:rPr>
          <w:b/>
          <w:bCs/>
          <w:sz w:val="40"/>
          <w:szCs w:val="40"/>
        </w:rPr>
        <w:t xml:space="preserve"> Green Street</w:t>
      </w:r>
      <w:r w:rsidR="00091564" w:rsidRPr="003E291A">
        <w:rPr>
          <w:b/>
          <w:bCs/>
          <w:sz w:val="40"/>
          <w:szCs w:val="40"/>
        </w:rPr>
        <w:t>!</w:t>
      </w:r>
    </w:p>
    <w:p w14:paraId="679C5FCA" w14:textId="390B644D" w:rsidR="008349A4" w:rsidRPr="00906FEF" w:rsidRDefault="00091564" w:rsidP="00906FEF">
      <w:pPr>
        <w:pStyle w:val="Body"/>
        <w:rPr>
          <w:sz w:val="28"/>
          <w:szCs w:val="28"/>
        </w:rPr>
      </w:pPr>
      <w:r w:rsidRPr="003E291A">
        <w:rPr>
          <w:sz w:val="28"/>
          <w:szCs w:val="28"/>
        </w:rPr>
        <w:t>In order to provide a safe and comfortable living environment for all, there are a few ‘House Rules’ that apply.  Please review the following in detail to ensure you are aware of your responsibilities while making 5</w:t>
      </w:r>
      <w:r w:rsidR="00D71B0C">
        <w:rPr>
          <w:sz w:val="28"/>
          <w:szCs w:val="28"/>
        </w:rPr>
        <w:t>22</w:t>
      </w:r>
      <w:r w:rsidR="006B59EE">
        <w:rPr>
          <w:sz w:val="28"/>
          <w:szCs w:val="28"/>
        </w:rPr>
        <w:t xml:space="preserve">5 </w:t>
      </w:r>
      <w:r w:rsidR="00D71B0C">
        <w:rPr>
          <w:sz w:val="28"/>
          <w:szCs w:val="28"/>
        </w:rPr>
        <w:t xml:space="preserve">Green </w:t>
      </w:r>
      <w:r w:rsidRPr="003E291A">
        <w:rPr>
          <w:sz w:val="28"/>
          <w:szCs w:val="28"/>
        </w:rPr>
        <w:t>Street your home</w:t>
      </w:r>
      <w:r w:rsidR="00A43060" w:rsidRPr="003E291A">
        <w:rPr>
          <w:sz w:val="28"/>
          <w:szCs w:val="28"/>
        </w:rPr>
        <w:t>.  Once read, we ask that you sign/date and initial each page in the spaces provided and return to us</w:t>
      </w:r>
      <w:r w:rsidR="00906FEF">
        <w:rPr>
          <w:sz w:val="28"/>
          <w:szCs w:val="28"/>
        </w:rPr>
        <w:t>:</w:t>
      </w:r>
    </w:p>
    <w:p w14:paraId="1AEFF69C" w14:textId="1DC71F33" w:rsidR="005B24CA" w:rsidRPr="003E291A" w:rsidRDefault="000111E4">
      <w:pPr>
        <w:pStyle w:val="Body"/>
        <w:tabs>
          <w:tab w:val="left" w:pos="360"/>
        </w:tabs>
        <w:spacing w:after="0"/>
        <w:rPr>
          <w:b/>
          <w:bCs/>
          <w:sz w:val="24"/>
          <w:szCs w:val="24"/>
        </w:rPr>
      </w:pPr>
      <w:r w:rsidRPr="003E291A">
        <w:rPr>
          <w:b/>
          <w:bCs/>
          <w:sz w:val="24"/>
          <w:szCs w:val="24"/>
        </w:rPr>
        <w:t xml:space="preserve">1. </w:t>
      </w:r>
      <w:r w:rsidR="00091564" w:rsidRPr="003E291A">
        <w:rPr>
          <w:b/>
          <w:bCs/>
          <w:sz w:val="24"/>
          <w:szCs w:val="24"/>
        </w:rPr>
        <w:t xml:space="preserve"> APARTMENT/BUILDING </w:t>
      </w:r>
      <w:r w:rsidRPr="003E291A">
        <w:rPr>
          <w:b/>
          <w:bCs/>
          <w:sz w:val="24"/>
          <w:szCs w:val="24"/>
        </w:rPr>
        <w:t xml:space="preserve">EXTERIOR: </w:t>
      </w:r>
    </w:p>
    <w:p w14:paraId="7B04A557" w14:textId="77777777" w:rsidR="00CF4D95" w:rsidRPr="003E291A" w:rsidRDefault="00CF4D95">
      <w:pPr>
        <w:pStyle w:val="Body"/>
        <w:tabs>
          <w:tab w:val="left" w:pos="360"/>
        </w:tabs>
        <w:spacing w:after="0"/>
        <w:rPr>
          <w:b/>
          <w:bCs/>
          <w:sz w:val="24"/>
          <w:szCs w:val="24"/>
        </w:rPr>
      </w:pPr>
    </w:p>
    <w:p w14:paraId="5CB6E0F3" w14:textId="77777777" w:rsidR="00CF4D95" w:rsidRPr="003E291A" w:rsidRDefault="00CF4D95" w:rsidP="00CF4D9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eastAsia="Times New Roman"/>
          <w:sz w:val="24"/>
          <w:szCs w:val="24"/>
          <w:bdr w:val="none" w:sz="0" w:space="0" w:color="auto"/>
          <w:lang w:val="en-CA"/>
        </w:rPr>
      </w:pPr>
      <w:r w:rsidRPr="003E291A">
        <w:rPr>
          <w:rFonts w:eastAsia="Times New Roman"/>
          <w:b/>
          <w:bCs/>
          <w:iCs/>
          <w:sz w:val="24"/>
          <w:szCs w:val="24"/>
          <w:bdr w:val="none" w:sz="0" w:space="0" w:color="auto"/>
          <w:lang w:val="en-CA"/>
        </w:rPr>
        <w:t>As indicated on the Application you filled out, Tenant Insurance is required.  Proof of that insurance must be provided when you sign your lease:</w:t>
      </w:r>
    </w:p>
    <w:p w14:paraId="6EE0AEFA" w14:textId="7777777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3CA5B1D2" w14:textId="1FED16D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b/>
          <w:bCs/>
          <w:iCs/>
          <w:sz w:val="24"/>
          <w:szCs w:val="24"/>
          <w:bdr w:val="none" w:sz="0" w:space="0" w:color="auto"/>
          <w:lang w:val="en-CA"/>
        </w:rPr>
      </w:pPr>
      <w:r w:rsidRPr="003E291A">
        <w:rPr>
          <w:rFonts w:eastAsia="Times New Roman"/>
          <w:b/>
          <w:bCs/>
          <w:iCs/>
          <w:sz w:val="24"/>
          <w:szCs w:val="24"/>
          <w:bdr w:val="none" w:sz="0" w:space="0" w:color="auto"/>
          <w:lang w:val="en-CA"/>
        </w:rPr>
        <w:t xml:space="preserve">Do you have Tenant Insurance:    YES ________ / NO________ </w:t>
      </w:r>
      <w:r w:rsidR="00496119" w:rsidRPr="003E291A">
        <w:rPr>
          <w:rFonts w:eastAsia="Times New Roman"/>
          <w:b/>
          <w:bCs/>
          <w:iCs/>
          <w:sz w:val="24"/>
          <w:szCs w:val="24"/>
          <w:bdr w:val="none" w:sz="0" w:space="0" w:color="auto"/>
          <w:lang w:val="en-CA"/>
        </w:rPr>
        <w:tab/>
      </w:r>
      <w:r w:rsidRPr="003E291A">
        <w:rPr>
          <w:rFonts w:eastAsia="Times New Roman"/>
          <w:b/>
          <w:bCs/>
          <w:iCs/>
          <w:sz w:val="24"/>
          <w:szCs w:val="24"/>
          <w:bdr w:val="none" w:sz="0" w:space="0" w:color="auto"/>
          <w:lang w:val="en-CA"/>
        </w:rPr>
        <w:t xml:space="preserve">INITIAL </w:t>
      </w:r>
      <w:proofErr w:type="gramStart"/>
      <w:r w:rsidRPr="003E291A">
        <w:rPr>
          <w:rFonts w:eastAsia="Times New Roman"/>
          <w:b/>
          <w:bCs/>
          <w:iCs/>
          <w:sz w:val="24"/>
          <w:szCs w:val="24"/>
          <w:bdr w:val="none" w:sz="0" w:space="0" w:color="auto"/>
          <w:lang w:val="en-CA"/>
        </w:rPr>
        <w:t>HERE:</w:t>
      </w:r>
      <w:proofErr w:type="gramEnd"/>
      <w:r w:rsidRPr="003E291A">
        <w:rPr>
          <w:rFonts w:eastAsia="Times New Roman"/>
          <w:b/>
          <w:bCs/>
          <w:iCs/>
          <w:sz w:val="24"/>
          <w:szCs w:val="24"/>
          <w:bdr w:val="none" w:sz="0" w:space="0" w:color="auto"/>
          <w:lang w:val="en-CA"/>
        </w:rPr>
        <w:t xml:space="preserve">  ______________</w:t>
      </w:r>
    </w:p>
    <w:p w14:paraId="31699B10" w14:textId="7777777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1ECDF2FC" w14:textId="77777777" w:rsidR="00B82908" w:rsidRPr="003E291A" w:rsidRDefault="000111E4">
      <w:pPr>
        <w:pStyle w:val="ListParagraph"/>
        <w:numPr>
          <w:ilvl w:val="0"/>
          <w:numId w:val="2"/>
        </w:numPr>
        <w:rPr>
          <w:sz w:val="24"/>
          <w:szCs w:val="24"/>
        </w:rPr>
      </w:pPr>
      <w:r w:rsidRPr="003E291A">
        <w:rPr>
          <w:sz w:val="24"/>
          <w:szCs w:val="24"/>
        </w:rPr>
        <w:t>RESPECT EVERYONE’S LIVING CONDITIONS.  KEEP COMMON AREAS NEAT AND GARBAGE FREE.</w:t>
      </w:r>
    </w:p>
    <w:p w14:paraId="5DEF73FA" w14:textId="77777777" w:rsidR="00B82908" w:rsidRPr="003E291A" w:rsidRDefault="000111E4">
      <w:pPr>
        <w:pStyle w:val="ListParagraph"/>
        <w:numPr>
          <w:ilvl w:val="0"/>
          <w:numId w:val="2"/>
        </w:numPr>
        <w:rPr>
          <w:sz w:val="24"/>
          <w:szCs w:val="24"/>
        </w:rPr>
      </w:pPr>
      <w:r w:rsidRPr="003E291A">
        <w:rPr>
          <w:sz w:val="24"/>
          <w:szCs w:val="24"/>
        </w:rPr>
        <w:t xml:space="preserve">Tenants are required to maintain entryways, patios, and balconies in a neat and attractive condition, free from clutter and unsightly items. </w:t>
      </w:r>
    </w:p>
    <w:p w14:paraId="755290AB" w14:textId="74CD9B63" w:rsidR="00FA641F" w:rsidRDefault="00091564" w:rsidP="00FA641F">
      <w:pPr>
        <w:pStyle w:val="ListParagraph"/>
        <w:numPr>
          <w:ilvl w:val="0"/>
          <w:numId w:val="2"/>
        </w:numPr>
        <w:rPr>
          <w:sz w:val="24"/>
          <w:szCs w:val="24"/>
        </w:rPr>
      </w:pPr>
      <w:r w:rsidRPr="00906FEF">
        <w:rPr>
          <w:sz w:val="24"/>
          <w:szCs w:val="24"/>
        </w:rPr>
        <w:t>5</w:t>
      </w:r>
      <w:r w:rsidR="00D71B0C">
        <w:rPr>
          <w:sz w:val="24"/>
          <w:szCs w:val="24"/>
        </w:rPr>
        <w:t>225</w:t>
      </w:r>
      <w:r w:rsidRPr="00906FEF">
        <w:rPr>
          <w:sz w:val="24"/>
          <w:szCs w:val="24"/>
        </w:rPr>
        <w:t xml:space="preserve"> </w:t>
      </w:r>
      <w:r w:rsidR="00D71B0C">
        <w:rPr>
          <w:sz w:val="24"/>
          <w:szCs w:val="24"/>
        </w:rPr>
        <w:t>GREEN</w:t>
      </w:r>
      <w:r w:rsidR="0019050F" w:rsidRPr="00906FEF">
        <w:rPr>
          <w:sz w:val="24"/>
          <w:szCs w:val="24"/>
        </w:rPr>
        <w:t xml:space="preserve"> </w:t>
      </w:r>
      <w:r w:rsidRPr="00906FEF">
        <w:rPr>
          <w:sz w:val="24"/>
          <w:szCs w:val="24"/>
        </w:rPr>
        <w:t>STR</w:t>
      </w:r>
      <w:r w:rsidR="00A43060" w:rsidRPr="00906FEF">
        <w:rPr>
          <w:sz w:val="24"/>
          <w:szCs w:val="24"/>
        </w:rPr>
        <w:t>E</w:t>
      </w:r>
      <w:r w:rsidRPr="00906FEF">
        <w:rPr>
          <w:sz w:val="24"/>
          <w:szCs w:val="24"/>
        </w:rPr>
        <w:t>ET IS A “</w:t>
      </w:r>
      <w:r w:rsidR="000111E4" w:rsidRPr="00906FEF">
        <w:rPr>
          <w:b/>
          <w:bCs/>
          <w:sz w:val="24"/>
          <w:szCs w:val="24"/>
        </w:rPr>
        <w:t>NO</w:t>
      </w:r>
      <w:r w:rsidR="00AA14FC">
        <w:rPr>
          <w:b/>
          <w:bCs/>
          <w:sz w:val="24"/>
          <w:szCs w:val="24"/>
        </w:rPr>
        <w:t>N-</w:t>
      </w:r>
      <w:r w:rsidR="000111E4" w:rsidRPr="00906FEF">
        <w:rPr>
          <w:b/>
          <w:bCs/>
          <w:sz w:val="24"/>
          <w:szCs w:val="24"/>
        </w:rPr>
        <w:t>SMOKING</w:t>
      </w:r>
      <w:r w:rsidRPr="00906FEF">
        <w:rPr>
          <w:b/>
          <w:bCs/>
          <w:sz w:val="24"/>
          <w:szCs w:val="24"/>
        </w:rPr>
        <w:t>”</w:t>
      </w:r>
      <w:r w:rsidR="000111E4" w:rsidRPr="00906FEF">
        <w:rPr>
          <w:b/>
          <w:bCs/>
          <w:sz w:val="24"/>
          <w:szCs w:val="24"/>
        </w:rPr>
        <w:t xml:space="preserve"> BUILDING</w:t>
      </w:r>
      <w:r w:rsidR="003A63F3" w:rsidRPr="00906FEF">
        <w:rPr>
          <w:b/>
          <w:bCs/>
          <w:sz w:val="24"/>
          <w:szCs w:val="24"/>
        </w:rPr>
        <w:t>”</w:t>
      </w:r>
      <w:r w:rsidR="000111E4" w:rsidRPr="00906FEF">
        <w:rPr>
          <w:sz w:val="24"/>
          <w:szCs w:val="24"/>
        </w:rPr>
        <w:t xml:space="preserve"> (</w:t>
      </w:r>
      <w:proofErr w:type="spellStart"/>
      <w:r w:rsidR="00A43060" w:rsidRPr="00906FEF">
        <w:rPr>
          <w:sz w:val="24"/>
          <w:szCs w:val="24"/>
        </w:rPr>
        <w:t>i</w:t>
      </w:r>
      <w:proofErr w:type="spellEnd"/>
      <w:r w:rsidRPr="00906FEF">
        <w:rPr>
          <w:sz w:val="24"/>
          <w:szCs w:val="24"/>
        </w:rPr>
        <w:t xml:space="preserve">. </w:t>
      </w:r>
      <w:r w:rsidR="00A43060" w:rsidRPr="00906FEF">
        <w:rPr>
          <w:sz w:val="24"/>
          <w:szCs w:val="24"/>
        </w:rPr>
        <w:t>e</w:t>
      </w:r>
      <w:r w:rsidRPr="00906FEF">
        <w:rPr>
          <w:sz w:val="24"/>
          <w:szCs w:val="24"/>
        </w:rPr>
        <w:t xml:space="preserve">. </w:t>
      </w:r>
      <w:r w:rsidR="000111E4" w:rsidRPr="00906FEF">
        <w:rPr>
          <w:sz w:val="24"/>
          <w:szCs w:val="24"/>
        </w:rPr>
        <w:t xml:space="preserve">cigarette, </w:t>
      </w:r>
      <w:r w:rsidRPr="00906FEF">
        <w:rPr>
          <w:sz w:val="24"/>
          <w:szCs w:val="24"/>
        </w:rPr>
        <w:t xml:space="preserve">cigar, </w:t>
      </w:r>
      <w:r w:rsidR="000111E4" w:rsidRPr="00906FEF">
        <w:rPr>
          <w:sz w:val="24"/>
          <w:szCs w:val="24"/>
        </w:rPr>
        <w:t>pipe</w:t>
      </w:r>
      <w:r w:rsidR="00A43060" w:rsidRPr="00906FEF">
        <w:rPr>
          <w:sz w:val="24"/>
          <w:szCs w:val="24"/>
        </w:rPr>
        <w:t>, vaping</w:t>
      </w:r>
      <w:r w:rsidR="000111E4" w:rsidRPr="00906FEF">
        <w:rPr>
          <w:sz w:val="24"/>
          <w:szCs w:val="24"/>
        </w:rPr>
        <w:t xml:space="preserve"> </w:t>
      </w:r>
      <w:r w:rsidRPr="00906FEF">
        <w:rPr>
          <w:sz w:val="24"/>
          <w:szCs w:val="24"/>
        </w:rPr>
        <w:t xml:space="preserve">and/or </w:t>
      </w:r>
      <w:r w:rsidR="00696E54" w:rsidRPr="00906FEF">
        <w:rPr>
          <w:sz w:val="24"/>
          <w:szCs w:val="24"/>
        </w:rPr>
        <w:t>cannabis</w:t>
      </w:r>
      <w:r w:rsidR="000111E4" w:rsidRPr="00906FEF">
        <w:rPr>
          <w:sz w:val="24"/>
          <w:szCs w:val="24"/>
        </w:rPr>
        <w:t>).  When smoking outside</w:t>
      </w:r>
      <w:r w:rsidR="00696E54" w:rsidRPr="00906FEF">
        <w:rPr>
          <w:sz w:val="24"/>
          <w:szCs w:val="24"/>
        </w:rPr>
        <w:t>,</w:t>
      </w:r>
      <w:r w:rsidR="000111E4" w:rsidRPr="00906FEF">
        <w:rPr>
          <w:sz w:val="24"/>
          <w:szCs w:val="24"/>
        </w:rPr>
        <w:t xml:space="preserve"> please use </w:t>
      </w:r>
      <w:r w:rsidRPr="00906FEF">
        <w:rPr>
          <w:sz w:val="24"/>
          <w:szCs w:val="24"/>
        </w:rPr>
        <w:t>the area designated with the</w:t>
      </w:r>
      <w:r w:rsidR="000111E4" w:rsidRPr="00906FEF">
        <w:rPr>
          <w:sz w:val="24"/>
          <w:szCs w:val="24"/>
        </w:rPr>
        <w:t xml:space="preserve"> steel bucket </w:t>
      </w:r>
      <w:r w:rsidRPr="00906FEF">
        <w:rPr>
          <w:sz w:val="24"/>
          <w:szCs w:val="24"/>
        </w:rPr>
        <w:t xml:space="preserve">filled with </w:t>
      </w:r>
      <w:r w:rsidR="000111E4" w:rsidRPr="00906FEF">
        <w:rPr>
          <w:sz w:val="24"/>
          <w:szCs w:val="24"/>
        </w:rPr>
        <w:t xml:space="preserve">sand. </w:t>
      </w:r>
      <w:r w:rsidRPr="00906FEF">
        <w:rPr>
          <w:sz w:val="24"/>
          <w:szCs w:val="24"/>
        </w:rPr>
        <w:t>This has been provided by the Landlord for disposing of all butts.</w:t>
      </w:r>
    </w:p>
    <w:p w14:paraId="1256E17C" w14:textId="5A96F11E" w:rsidR="008349A4" w:rsidRPr="008349A4" w:rsidRDefault="008349A4" w:rsidP="008349A4">
      <w:pPr>
        <w:pStyle w:val="ListParagraph"/>
        <w:numPr>
          <w:ilvl w:val="0"/>
          <w:numId w:val="2"/>
        </w:numPr>
        <w:rPr>
          <w:sz w:val="24"/>
          <w:szCs w:val="24"/>
        </w:rPr>
      </w:pPr>
      <w:r>
        <w:rPr>
          <w:sz w:val="24"/>
          <w:szCs w:val="24"/>
        </w:rPr>
        <w:t xml:space="preserve">Tenant must dispose of all garbage, recyclables, and other waste from their unit in a sanitary and safe manner and according to the by-laws of the Halifax Regional Municipality.  Information may be found here:  </w:t>
      </w:r>
      <w:bookmarkStart w:id="0" w:name="_Hlk491250767"/>
      <w:r>
        <w:rPr>
          <w:rStyle w:val="Hyperlink0"/>
          <w:sz w:val="24"/>
          <w:szCs w:val="24"/>
        </w:rPr>
        <w:fldChar w:fldCharType="begin"/>
      </w:r>
      <w:r>
        <w:rPr>
          <w:rStyle w:val="Hyperlink0"/>
          <w:sz w:val="24"/>
          <w:szCs w:val="24"/>
        </w:rPr>
        <w:instrText xml:space="preserve"> HYPERLINK "</w:instrText>
      </w:r>
      <w:r w:rsidRPr="005C2044">
        <w:rPr>
          <w:rStyle w:val="Hyperlink0"/>
          <w:sz w:val="24"/>
          <w:szCs w:val="24"/>
        </w:rPr>
        <w:instrText>http://halifax.ca/recycle/garbage.phP</w:instrText>
      </w:r>
      <w:r>
        <w:rPr>
          <w:rStyle w:val="Hyperlink0"/>
          <w:sz w:val="24"/>
          <w:szCs w:val="24"/>
        </w:rPr>
        <w:instrText xml:space="preserve">" </w:instrText>
      </w:r>
      <w:r>
        <w:rPr>
          <w:rStyle w:val="Hyperlink0"/>
          <w:sz w:val="24"/>
          <w:szCs w:val="24"/>
        </w:rPr>
        <w:fldChar w:fldCharType="separate"/>
      </w:r>
      <w:r w:rsidRPr="00732C8E">
        <w:rPr>
          <w:rStyle w:val="Hyperlink"/>
          <w:sz w:val="24"/>
          <w:szCs w:val="24"/>
        </w:rPr>
        <w:t>http://halifax.ca/recycle/garbage.phP</w:t>
      </w:r>
      <w:r>
        <w:rPr>
          <w:rStyle w:val="Hyperlink0"/>
          <w:sz w:val="24"/>
          <w:szCs w:val="24"/>
        </w:rPr>
        <w:fldChar w:fldCharType="end"/>
      </w:r>
      <w:bookmarkEnd w:id="0"/>
      <w:r>
        <w:rPr>
          <w:rStyle w:val="Hyperlink0"/>
          <w:sz w:val="24"/>
          <w:szCs w:val="24"/>
        </w:rPr>
        <w:t>.</w:t>
      </w:r>
      <w:r>
        <w:rPr>
          <w:rStyle w:val="Hyperlink0"/>
          <w:sz w:val="24"/>
          <w:szCs w:val="24"/>
          <w:u w:val="none"/>
        </w:rPr>
        <w:t xml:space="preserve">  </w:t>
      </w:r>
      <w:r w:rsidRPr="005C2044">
        <w:rPr>
          <w:rStyle w:val="Hyperlink0"/>
          <w:color w:val="000000"/>
          <w:sz w:val="24"/>
          <w:szCs w:val="24"/>
          <w:u w:val="none" w:color="000000"/>
        </w:rPr>
        <w:t xml:space="preserve">Please place your sorted garbage </w:t>
      </w:r>
      <w:r>
        <w:rPr>
          <w:rStyle w:val="Hyperlink0"/>
          <w:color w:val="000000"/>
          <w:sz w:val="24"/>
          <w:szCs w:val="24"/>
          <w:u w:val="none" w:color="000000"/>
        </w:rPr>
        <w:t xml:space="preserve">and recyclables </w:t>
      </w:r>
      <w:r w:rsidRPr="005C2044">
        <w:rPr>
          <w:rStyle w:val="Hyperlink0"/>
          <w:color w:val="000000"/>
          <w:sz w:val="24"/>
          <w:szCs w:val="24"/>
          <w:u w:val="none" w:color="000000"/>
        </w:rPr>
        <w:t xml:space="preserve">in the assigned bins </w:t>
      </w:r>
      <w:r>
        <w:rPr>
          <w:rStyle w:val="Hyperlink0"/>
          <w:color w:val="000000"/>
          <w:sz w:val="24"/>
          <w:szCs w:val="24"/>
          <w:u w:val="none" w:color="000000"/>
        </w:rPr>
        <w:t xml:space="preserve">that are located </w:t>
      </w:r>
      <w:r w:rsidRPr="005C2044">
        <w:rPr>
          <w:rStyle w:val="Hyperlink0"/>
          <w:color w:val="000000"/>
          <w:sz w:val="24"/>
          <w:szCs w:val="24"/>
          <w:u w:val="none" w:color="000000"/>
        </w:rPr>
        <w:t xml:space="preserve">behind </w:t>
      </w:r>
      <w:r>
        <w:rPr>
          <w:rStyle w:val="Hyperlink0"/>
          <w:color w:val="000000"/>
          <w:sz w:val="24"/>
          <w:szCs w:val="24"/>
          <w:u w:val="none" w:color="000000"/>
        </w:rPr>
        <w:t xml:space="preserve">the </w:t>
      </w:r>
      <w:r w:rsidRPr="005C2044">
        <w:rPr>
          <w:rStyle w:val="Hyperlink0"/>
          <w:color w:val="000000"/>
          <w:sz w:val="24"/>
          <w:szCs w:val="24"/>
          <w:u w:val="none" w:color="000000"/>
        </w:rPr>
        <w:t>building</w:t>
      </w:r>
      <w:r>
        <w:rPr>
          <w:rStyle w:val="Hyperlink0"/>
          <w:color w:val="000000"/>
          <w:sz w:val="24"/>
          <w:szCs w:val="24"/>
          <w:u w:val="none" w:color="000000"/>
        </w:rPr>
        <w:t>,</w:t>
      </w:r>
      <w:r w:rsidRPr="005C2044">
        <w:rPr>
          <w:rStyle w:val="Hyperlink0"/>
          <w:color w:val="000000"/>
          <w:sz w:val="24"/>
          <w:szCs w:val="24"/>
          <w:u w:val="none" w:color="000000"/>
        </w:rPr>
        <w:t xml:space="preserve"> on the left side - beside the back steps. </w:t>
      </w:r>
      <w:r>
        <w:rPr>
          <w:rStyle w:val="Hyperlink0"/>
          <w:color w:val="000000"/>
          <w:sz w:val="24"/>
          <w:szCs w:val="24"/>
          <w:u w:val="none" w:color="000000"/>
        </w:rPr>
        <w:t xml:space="preserve"> </w:t>
      </w:r>
      <w:r>
        <w:rPr>
          <w:sz w:val="24"/>
          <w:szCs w:val="24"/>
        </w:rPr>
        <w:t xml:space="preserve">Any fines incurred by the household from HRM during tenancy will be the responsibility of the tenant.  </w:t>
      </w:r>
    </w:p>
    <w:p w14:paraId="4A9EA02B" w14:textId="5A7DC42B" w:rsidR="00FA641F" w:rsidRPr="00FA641F" w:rsidRDefault="00FA641F" w:rsidP="00FA641F">
      <w:pPr>
        <w:pStyle w:val="ListParagraph"/>
        <w:numPr>
          <w:ilvl w:val="0"/>
          <w:numId w:val="2"/>
        </w:numPr>
        <w:rPr>
          <w:sz w:val="24"/>
          <w:szCs w:val="24"/>
        </w:rPr>
      </w:pPr>
      <w:r>
        <w:rPr>
          <w:sz w:val="24"/>
          <w:szCs w:val="24"/>
        </w:rPr>
        <w:t xml:space="preserve">Any dog droppings </w:t>
      </w:r>
      <w:r w:rsidRPr="00BB1014">
        <w:rPr>
          <w:b/>
          <w:sz w:val="24"/>
          <w:szCs w:val="24"/>
          <w:u w:val="single"/>
        </w:rPr>
        <w:t>must be placed in the black container labeled “Dog Waste Only</w:t>
      </w:r>
      <w:r w:rsidRPr="00BB1014">
        <w:rPr>
          <w:b/>
          <w:sz w:val="24"/>
          <w:szCs w:val="24"/>
        </w:rPr>
        <w:t>”</w:t>
      </w:r>
      <w:r>
        <w:rPr>
          <w:b/>
          <w:sz w:val="24"/>
          <w:szCs w:val="24"/>
        </w:rPr>
        <w:t xml:space="preserve">, </w:t>
      </w:r>
      <w:r w:rsidRPr="00BB1014">
        <w:rPr>
          <w:sz w:val="24"/>
          <w:szCs w:val="24"/>
        </w:rPr>
        <w:t>which is</w:t>
      </w:r>
      <w:r>
        <w:rPr>
          <w:sz w:val="24"/>
          <w:szCs w:val="24"/>
        </w:rPr>
        <w:t xml:space="preserve"> located behind the building at 5225 Green Street. </w:t>
      </w:r>
      <w:r w:rsidRPr="00BB1014">
        <w:rPr>
          <w:b/>
          <w:sz w:val="24"/>
          <w:szCs w:val="24"/>
        </w:rPr>
        <w:t>This is the ONLY receptacle for dog waste/poop bags</w:t>
      </w:r>
      <w:r>
        <w:rPr>
          <w:sz w:val="24"/>
          <w:szCs w:val="24"/>
        </w:rPr>
        <w:t xml:space="preserve">. DO NOT place dog waste or poop bags into the dumpster.  </w:t>
      </w:r>
      <w:r w:rsidRPr="00BB1014">
        <w:rPr>
          <w:b/>
          <w:sz w:val="24"/>
          <w:szCs w:val="24"/>
        </w:rPr>
        <w:t>The Dumpster is only for regular garbage</w:t>
      </w:r>
      <w:r>
        <w:rPr>
          <w:sz w:val="24"/>
          <w:szCs w:val="24"/>
        </w:rPr>
        <w:t xml:space="preserve">. </w:t>
      </w:r>
    </w:p>
    <w:p w14:paraId="57103257" w14:textId="1F97B6D9" w:rsidR="007F509F" w:rsidRDefault="00BD211F" w:rsidP="007F509F">
      <w:pPr>
        <w:pStyle w:val="ListParagraph"/>
        <w:numPr>
          <w:ilvl w:val="0"/>
          <w:numId w:val="2"/>
        </w:numPr>
        <w:rPr>
          <w:sz w:val="24"/>
          <w:szCs w:val="24"/>
        </w:rPr>
      </w:pPr>
      <w:r>
        <w:rPr>
          <w:sz w:val="24"/>
          <w:szCs w:val="24"/>
        </w:rPr>
        <w:t>All Tenants are required to complete the Parking Rental Agreement Form upon signing the lease.</w:t>
      </w:r>
      <w:r>
        <w:rPr>
          <w:sz w:val="24"/>
          <w:szCs w:val="24"/>
        </w:rPr>
        <w:t xml:space="preserve"> </w:t>
      </w:r>
      <w:r w:rsidR="007F509F">
        <w:rPr>
          <w:sz w:val="24"/>
          <w:szCs w:val="24"/>
        </w:rPr>
        <w:t xml:space="preserve"> Your vehicle must have a license plate, registration and a current MVI sticker. </w:t>
      </w:r>
      <w:bookmarkStart w:id="1" w:name="_Hlk493321098"/>
      <w:r w:rsidR="003F42D1" w:rsidRPr="00E8746E">
        <w:rPr>
          <w:sz w:val="24"/>
          <w:szCs w:val="24"/>
        </w:rPr>
        <w:t xml:space="preserve">Parking spots are assigned by the Property Manager.  The expectation is that you park in your designated spot, only. </w:t>
      </w:r>
      <w:r w:rsidR="00A22A48">
        <w:rPr>
          <w:sz w:val="24"/>
          <w:szCs w:val="24"/>
        </w:rPr>
        <w:t xml:space="preserve">  </w:t>
      </w:r>
      <w:r w:rsidR="007F509F">
        <w:rPr>
          <w:sz w:val="24"/>
          <w:szCs w:val="24"/>
        </w:rPr>
        <w:t>A</w:t>
      </w:r>
      <w:bookmarkStart w:id="2" w:name="_Hlk493321133"/>
      <w:bookmarkEnd w:id="1"/>
      <w:r w:rsidR="007F509F">
        <w:rPr>
          <w:sz w:val="24"/>
          <w:szCs w:val="24"/>
        </w:rPr>
        <w:t>ny vehicles illegally parked or left on site in disrepair will be ticketed and towed at the owner’s expense.  The Landlord/Property Manager is not liable or responsible for any damages or theft to your vehic</w:t>
      </w:r>
      <w:bookmarkEnd w:id="2"/>
      <w:r w:rsidR="007F509F">
        <w:rPr>
          <w:sz w:val="24"/>
          <w:szCs w:val="24"/>
        </w:rPr>
        <w:t>le.</w:t>
      </w:r>
    </w:p>
    <w:p w14:paraId="70B2C3AA" w14:textId="103A143D" w:rsidR="00FA641F" w:rsidRDefault="00FA641F" w:rsidP="00FA641F">
      <w:pPr>
        <w:pStyle w:val="ListParagraph"/>
        <w:tabs>
          <w:tab w:val="left" w:pos="1890"/>
        </w:tabs>
        <w:ind w:left="540"/>
        <w:rPr>
          <w:sz w:val="24"/>
          <w:szCs w:val="24"/>
        </w:rPr>
      </w:pPr>
    </w:p>
    <w:p w14:paraId="1F2733EA" w14:textId="77777777" w:rsidR="008349A4" w:rsidRPr="007F509F" w:rsidRDefault="008349A4" w:rsidP="00FA641F">
      <w:pPr>
        <w:pStyle w:val="ListParagraph"/>
        <w:tabs>
          <w:tab w:val="left" w:pos="1890"/>
        </w:tabs>
        <w:ind w:left="540"/>
        <w:rPr>
          <w:sz w:val="24"/>
          <w:szCs w:val="24"/>
        </w:rPr>
      </w:pPr>
    </w:p>
    <w:p w14:paraId="245D4EE4" w14:textId="77777777" w:rsidR="00B82908" w:rsidRPr="003E291A" w:rsidRDefault="000111E4" w:rsidP="009654D4">
      <w:pPr>
        <w:pStyle w:val="ListParagraph"/>
        <w:numPr>
          <w:ilvl w:val="0"/>
          <w:numId w:val="5"/>
        </w:numPr>
        <w:spacing w:after="0"/>
        <w:rPr>
          <w:b/>
          <w:bCs/>
          <w:sz w:val="24"/>
          <w:szCs w:val="24"/>
        </w:rPr>
      </w:pPr>
      <w:r w:rsidRPr="003E291A">
        <w:rPr>
          <w:b/>
          <w:bCs/>
          <w:sz w:val="24"/>
          <w:szCs w:val="24"/>
        </w:rPr>
        <w:lastRenderedPageBreak/>
        <w:t>APARTMENT CARE</w:t>
      </w:r>
    </w:p>
    <w:p w14:paraId="72A709B3" w14:textId="77777777" w:rsidR="00CB3009" w:rsidRPr="003E291A" w:rsidRDefault="00CB3009" w:rsidP="00CB3009">
      <w:pPr>
        <w:pStyle w:val="ListParagraph"/>
        <w:spacing w:after="0"/>
        <w:rPr>
          <w:b/>
          <w:bCs/>
          <w:sz w:val="24"/>
          <w:szCs w:val="24"/>
        </w:rPr>
      </w:pPr>
    </w:p>
    <w:p w14:paraId="2AA848E9" w14:textId="1D988AB5" w:rsidR="00B82908" w:rsidRPr="003E291A" w:rsidRDefault="000111E4" w:rsidP="009654D4">
      <w:pPr>
        <w:pStyle w:val="ListParagraph"/>
        <w:numPr>
          <w:ilvl w:val="0"/>
          <w:numId w:val="7"/>
        </w:numPr>
        <w:spacing w:after="120"/>
        <w:rPr>
          <w:sz w:val="24"/>
          <w:szCs w:val="24"/>
        </w:rPr>
      </w:pPr>
      <w:r w:rsidRPr="003E291A">
        <w:rPr>
          <w:sz w:val="24"/>
          <w:szCs w:val="24"/>
        </w:rPr>
        <w:t>W</w:t>
      </w:r>
      <w:r w:rsidR="004D6FD5" w:rsidRPr="003E291A">
        <w:rPr>
          <w:sz w:val="24"/>
          <w:szCs w:val="24"/>
        </w:rPr>
        <w:t>hen</w:t>
      </w:r>
      <w:r w:rsidRPr="003E291A">
        <w:rPr>
          <w:sz w:val="24"/>
          <w:szCs w:val="24"/>
        </w:rPr>
        <w:t xml:space="preserve"> leaving </w:t>
      </w:r>
      <w:r w:rsidR="00E75E9E" w:rsidRPr="003E291A">
        <w:rPr>
          <w:sz w:val="24"/>
          <w:szCs w:val="24"/>
        </w:rPr>
        <w:t xml:space="preserve">the </w:t>
      </w:r>
      <w:r w:rsidRPr="003E291A">
        <w:rPr>
          <w:sz w:val="24"/>
          <w:szCs w:val="24"/>
        </w:rPr>
        <w:t>apartment for a day or more</w:t>
      </w:r>
      <w:r w:rsidR="00327828" w:rsidRPr="003E291A">
        <w:rPr>
          <w:sz w:val="24"/>
          <w:szCs w:val="24"/>
        </w:rPr>
        <w:t xml:space="preserve"> (overnight)</w:t>
      </w:r>
      <w:r w:rsidR="004D6FD5" w:rsidRPr="003E291A">
        <w:rPr>
          <w:sz w:val="24"/>
          <w:szCs w:val="24"/>
        </w:rPr>
        <w:t>,</w:t>
      </w:r>
      <w:r w:rsidRPr="003E291A">
        <w:rPr>
          <w:sz w:val="24"/>
          <w:szCs w:val="24"/>
        </w:rPr>
        <w:t xml:space="preserve"> make sure ALL windows are closed and </w:t>
      </w:r>
      <w:r w:rsidR="00496119" w:rsidRPr="003E291A">
        <w:rPr>
          <w:sz w:val="24"/>
          <w:szCs w:val="24"/>
        </w:rPr>
        <w:t>the</w:t>
      </w:r>
      <w:r w:rsidR="004D6FD5" w:rsidRPr="003E291A">
        <w:rPr>
          <w:sz w:val="24"/>
          <w:szCs w:val="24"/>
        </w:rPr>
        <w:t xml:space="preserve"> </w:t>
      </w:r>
      <w:r w:rsidRPr="003E291A">
        <w:rPr>
          <w:sz w:val="24"/>
          <w:szCs w:val="24"/>
        </w:rPr>
        <w:t xml:space="preserve">thermostat is not </w:t>
      </w:r>
      <w:r w:rsidR="004D6FD5" w:rsidRPr="003E291A">
        <w:rPr>
          <w:sz w:val="24"/>
          <w:szCs w:val="24"/>
        </w:rPr>
        <w:t xml:space="preserve">set </w:t>
      </w:r>
      <w:r w:rsidRPr="003E291A">
        <w:rPr>
          <w:sz w:val="24"/>
          <w:szCs w:val="24"/>
        </w:rPr>
        <w:t>below 10</w:t>
      </w:r>
      <w:r w:rsidR="004D6FD5" w:rsidRPr="003E291A">
        <w:rPr>
          <w:sz w:val="24"/>
          <w:szCs w:val="24"/>
        </w:rPr>
        <w:t xml:space="preserve"> degrees Celsius.  </w:t>
      </w:r>
      <w:r w:rsidRPr="003E291A">
        <w:rPr>
          <w:sz w:val="24"/>
          <w:szCs w:val="24"/>
        </w:rPr>
        <w:t xml:space="preserve"> </w:t>
      </w:r>
    </w:p>
    <w:p w14:paraId="1501E272" w14:textId="7353DE9A" w:rsidR="00B82908" w:rsidRPr="003E291A" w:rsidRDefault="000111E4" w:rsidP="009654D4">
      <w:pPr>
        <w:pStyle w:val="ListParagraph"/>
        <w:numPr>
          <w:ilvl w:val="0"/>
          <w:numId w:val="7"/>
        </w:numPr>
        <w:spacing w:after="120"/>
        <w:rPr>
          <w:sz w:val="24"/>
          <w:szCs w:val="24"/>
        </w:rPr>
      </w:pPr>
      <w:r w:rsidRPr="003E291A">
        <w:rPr>
          <w:sz w:val="24"/>
          <w:szCs w:val="24"/>
          <w:u w:val="single"/>
        </w:rPr>
        <w:t xml:space="preserve">Apartments that </w:t>
      </w:r>
      <w:r w:rsidR="004D6FD5" w:rsidRPr="003E291A">
        <w:rPr>
          <w:sz w:val="24"/>
          <w:szCs w:val="24"/>
          <w:u w:val="single"/>
        </w:rPr>
        <w:t>have been granted permission for a P</w:t>
      </w:r>
      <w:r w:rsidRPr="003E291A">
        <w:rPr>
          <w:sz w:val="24"/>
          <w:szCs w:val="24"/>
          <w:u w:val="single"/>
        </w:rPr>
        <w:t>et</w:t>
      </w:r>
      <w:r w:rsidR="004D6FD5" w:rsidRPr="003E291A">
        <w:rPr>
          <w:sz w:val="24"/>
          <w:szCs w:val="24"/>
          <w:u w:val="single"/>
        </w:rPr>
        <w:t>(</w:t>
      </w:r>
      <w:r w:rsidRPr="003E291A">
        <w:rPr>
          <w:sz w:val="24"/>
          <w:szCs w:val="24"/>
          <w:u w:val="single"/>
        </w:rPr>
        <w:t>s</w:t>
      </w:r>
      <w:r w:rsidR="004D6FD5" w:rsidRPr="003E291A">
        <w:rPr>
          <w:sz w:val="24"/>
          <w:szCs w:val="24"/>
          <w:u w:val="single"/>
        </w:rPr>
        <w:t>)</w:t>
      </w:r>
      <w:r w:rsidRPr="003E291A">
        <w:rPr>
          <w:sz w:val="24"/>
          <w:szCs w:val="24"/>
        </w:rPr>
        <w:t xml:space="preserve">: Proper care of </w:t>
      </w:r>
      <w:r w:rsidR="004D6FD5" w:rsidRPr="003E291A">
        <w:rPr>
          <w:sz w:val="24"/>
          <w:szCs w:val="24"/>
        </w:rPr>
        <w:t>your p</w:t>
      </w:r>
      <w:r w:rsidRPr="003E291A">
        <w:rPr>
          <w:sz w:val="24"/>
          <w:szCs w:val="24"/>
        </w:rPr>
        <w:t>et</w:t>
      </w:r>
      <w:r w:rsidR="004D6FD5" w:rsidRPr="003E291A">
        <w:rPr>
          <w:sz w:val="24"/>
          <w:szCs w:val="24"/>
        </w:rPr>
        <w:t>(</w:t>
      </w:r>
      <w:r w:rsidRPr="003E291A">
        <w:rPr>
          <w:sz w:val="24"/>
          <w:szCs w:val="24"/>
        </w:rPr>
        <w:t>s</w:t>
      </w:r>
      <w:r w:rsidR="004D6FD5" w:rsidRPr="003E291A">
        <w:rPr>
          <w:sz w:val="24"/>
          <w:szCs w:val="24"/>
        </w:rPr>
        <w:t>)</w:t>
      </w:r>
      <w:r w:rsidRPr="003E291A">
        <w:rPr>
          <w:sz w:val="24"/>
          <w:szCs w:val="24"/>
        </w:rPr>
        <w:t xml:space="preserve"> </w:t>
      </w:r>
      <w:r w:rsidR="004D6FD5" w:rsidRPr="003E291A">
        <w:rPr>
          <w:sz w:val="24"/>
          <w:szCs w:val="24"/>
        </w:rPr>
        <w:t xml:space="preserve">must </w:t>
      </w:r>
      <w:r w:rsidRPr="003E291A">
        <w:rPr>
          <w:sz w:val="24"/>
          <w:szCs w:val="24"/>
        </w:rPr>
        <w:t xml:space="preserve">be taken </w:t>
      </w:r>
      <w:r w:rsidR="00E75E9E" w:rsidRPr="003E291A">
        <w:rPr>
          <w:sz w:val="24"/>
          <w:szCs w:val="24"/>
        </w:rPr>
        <w:t xml:space="preserve">so </w:t>
      </w:r>
      <w:r w:rsidRPr="003E291A">
        <w:rPr>
          <w:sz w:val="24"/>
          <w:szCs w:val="24"/>
        </w:rPr>
        <w:t>as to not interfere with the living standards of the other tenants</w:t>
      </w:r>
      <w:r w:rsidR="00A43060" w:rsidRPr="003E291A">
        <w:rPr>
          <w:sz w:val="24"/>
          <w:szCs w:val="24"/>
        </w:rPr>
        <w:t xml:space="preserve"> and to prevent unnecessary dam</w:t>
      </w:r>
      <w:r w:rsidR="00E75E9E" w:rsidRPr="003E291A">
        <w:rPr>
          <w:sz w:val="24"/>
          <w:szCs w:val="24"/>
        </w:rPr>
        <w:t>ag</w:t>
      </w:r>
      <w:r w:rsidR="00A43060" w:rsidRPr="003E291A">
        <w:rPr>
          <w:sz w:val="24"/>
          <w:szCs w:val="24"/>
        </w:rPr>
        <w:t xml:space="preserve">e to the apartment and building/property.  This includes excessive barking.  </w:t>
      </w:r>
      <w:r w:rsidR="003A63F3" w:rsidRPr="003E291A">
        <w:rPr>
          <w:sz w:val="24"/>
          <w:szCs w:val="24"/>
        </w:rPr>
        <w:t xml:space="preserve">Dogs are to be walked off of the property to do their business.  If your dog happens to </w:t>
      </w:r>
      <w:r w:rsidR="00A43060" w:rsidRPr="003E291A">
        <w:rPr>
          <w:sz w:val="24"/>
          <w:szCs w:val="24"/>
        </w:rPr>
        <w:t>‘poop’ on the property</w:t>
      </w:r>
      <w:r w:rsidR="003A63F3" w:rsidRPr="003E291A">
        <w:rPr>
          <w:sz w:val="24"/>
          <w:szCs w:val="24"/>
        </w:rPr>
        <w:t xml:space="preserve">, you are responsible for picking up </w:t>
      </w:r>
      <w:r w:rsidR="001F310F" w:rsidRPr="003E291A">
        <w:rPr>
          <w:sz w:val="24"/>
          <w:szCs w:val="24"/>
        </w:rPr>
        <w:t xml:space="preserve">the waste </w:t>
      </w:r>
      <w:r w:rsidR="003A63F3" w:rsidRPr="003E291A">
        <w:rPr>
          <w:sz w:val="24"/>
          <w:szCs w:val="24"/>
        </w:rPr>
        <w:t>and disposing of it appropriately</w:t>
      </w:r>
      <w:r w:rsidR="00A43060" w:rsidRPr="003E291A">
        <w:rPr>
          <w:sz w:val="24"/>
          <w:szCs w:val="24"/>
        </w:rPr>
        <w:t xml:space="preserve">.  </w:t>
      </w:r>
      <w:r w:rsidR="00A43060" w:rsidRPr="003E291A">
        <w:rPr>
          <w:b/>
          <w:sz w:val="24"/>
          <w:szCs w:val="24"/>
        </w:rPr>
        <w:t>__________ (initials requir</w:t>
      </w:r>
      <w:r w:rsidR="00CD5155" w:rsidRPr="003E291A">
        <w:rPr>
          <w:b/>
          <w:sz w:val="24"/>
          <w:szCs w:val="24"/>
        </w:rPr>
        <w:t>ed)</w:t>
      </w:r>
    </w:p>
    <w:p w14:paraId="249DB96B" w14:textId="205411E0" w:rsidR="009654D4" w:rsidRPr="003E291A" w:rsidRDefault="00A43060" w:rsidP="009654D4">
      <w:pPr>
        <w:pStyle w:val="ListParagraph"/>
        <w:spacing w:after="120"/>
        <w:ind w:left="810"/>
        <w:rPr>
          <w:sz w:val="24"/>
          <w:szCs w:val="24"/>
        </w:rPr>
      </w:pPr>
      <w:r w:rsidRPr="003E291A">
        <w:rPr>
          <w:sz w:val="24"/>
          <w:szCs w:val="24"/>
        </w:rPr>
        <w:t>The only animal(s) permitted in the unit you are renting are those which have been agreed upon prior to your lease being signed. No animals are to enter a unit after that time without written permission from the Landlord.  All cats must be spayed or neutered</w:t>
      </w:r>
      <w:r w:rsidR="009654D4" w:rsidRPr="003E291A">
        <w:rPr>
          <w:sz w:val="24"/>
          <w:szCs w:val="24"/>
        </w:rPr>
        <w:t>.</w:t>
      </w:r>
    </w:p>
    <w:p w14:paraId="0458F40D" w14:textId="3042AAF8" w:rsidR="00B82908" w:rsidRPr="003E291A" w:rsidRDefault="000111E4">
      <w:pPr>
        <w:pStyle w:val="ListParagraph"/>
        <w:numPr>
          <w:ilvl w:val="0"/>
          <w:numId w:val="7"/>
        </w:numPr>
        <w:rPr>
          <w:sz w:val="24"/>
          <w:szCs w:val="24"/>
        </w:rPr>
      </w:pPr>
      <w:r w:rsidRPr="003E291A">
        <w:rPr>
          <w:sz w:val="24"/>
          <w:szCs w:val="24"/>
        </w:rPr>
        <w:t>Tenant</w:t>
      </w:r>
      <w:r w:rsidR="004D6FD5" w:rsidRPr="003E291A">
        <w:rPr>
          <w:sz w:val="24"/>
          <w:szCs w:val="24"/>
        </w:rPr>
        <w:t xml:space="preserve">s </w:t>
      </w:r>
      <w:r w:rsidRPr="003E291A">
        <w:rPr>
          <w:sz w:val="24"/>
          <w:szCs w:val="24"/>
        </w:rPr>
        <w:t xml:space="preserve">shall not paint, stain, paper or make any other alterations </w:t>
      </w:r>
      <w:r w:rsidR="004D6FD5" w:rsidRPr="003E291A">
        <w:rPr>
          <w:sz w:val="24"/>
          <w:szCs w:val="24"/>
        </w:rPr>
        <w:t xml:space="preserve">to the apartment or to the building </w:t>
      </w:r>
      <w:r w:rsidRPr="003E291A">
        <w:rPr>
          <w:sz w:val="24"/>
          <w:szCs w:val="24"/>
        </w:rPr>
        <w:t xml:space="preserve">without prior written permission </w:t>
      </w:r>
      <w:r w:rsidR="00F57565" w:rsidRPr="003E291A">
        <w:rPr>
          <w:sz w:val="24"/>
          <w:szCs w:val="24"/>
        </w:rPr>
        <w:t>from</w:t>
      </w:r>
      <w:r w:rsidRPr="003E291A">
        <w:rPr>
          <w:sz w:val="24"/>
          <w:szCs w:val="24"/>
        </w:rPr>
        <w:t xml:space="preserve"> the Landlord</w:t>
      </w:r>
      <w:r w:rsidR="004D6FD5" w:rsidRPr="003E291A">
        <w:rPr>
          <w:sz w:val="24"/>
          <w:szCs w:val="24"/>
        </w:rPr>
        <w:t>.</w:t>
      </w:r>
    </w:p>
    <w:p w14:paraId="69C23CEF" w14:textId="3C84AA0B" w:rsidR="003A63F3" w:rsidRPr="003E291A" w:rsidRDefault="003A63F3">
      <w:pPr>
        <w:pStyle w:val="ListParagraph"/>
        <w:numPr>
          <w:ilvl w:val="0"/>
          <w:numId w:val="7"/>
        </w:numPr>
        <w:rPr>
          <w:sz w:val="24"/>
          <w:szCs w:val="24"/>
        </w:rPr>
      </w:pPr>
      <w:r w:rsidRPr="003E291A">
        <w:rPr>
          <w:sz w:val="24"/>
          <w:szCs w:val="24"/>
        </w:rPr>
        <w:t>If at any time there is damage done to your unit, do not try and make the repairs yourself.  Please report any necessary repairs to the Property Manager and a work order will be created with our Maintenance Department for action.</w:t>
      </w:r>
    </w:p>
    <w:p w14:paraId="639758E2" w14:textId="33F53DF9" w:rsidR="00B82908" w:rsidRPr="003E291A" w:rsidRDefault="000111E4">
      <w:pPr>
        <w:pStyle w:val="ListParagraph"/>
        <w:numPr>
          <w:ilvl w:val="0"/>
          <w:numId w:val="7"/>
        </w:numPr>
        <w:rPr>
          <w:sz w:val="24"/>
          <w:szCs w:val="24"/>
        </w:rPr>
      </w:pPr>
      <w:r w:rsidRPr="003E291A">
        <w:rPr>
          <w:sz w:val="24"/>
          <w:szCs w:val="24"/>
        </w:rPr>
        <w:t xml:space="preserve">Units are to be kept clean and orderly. </w:t>
      </w:r>
      <w:r w:rsidR="004D6FD5" w:rsidRPr="003E291A">
        <w:rPr>
          <w:sz w:val="24"/>
          <w:szCs w:val="24"/>
        </w:rPr>
        <w:t xml:space="preserve"> DO NOT VACUUM AFTER </w:t>
      </w:r>
      <w:r w:rsidRPr="003E291A">
        <w:rPr>
          <w:sz w:val="24"/>
          <w:szCs w:val="24"/>
        </w:rPr>
        <w:t>10</w:t>
      </w:r>
      <w:r w:rsidR="00327828" w:rsidRPr="003E291A">
        <w:rPr>
          <w:sz w:val="24"/>
          <w:szCs w:val="24"/>
        </w:rPr>
        <w:t>:00</w:t>
      </w:r>
      <w:r w:rsidRPr="003E291A">
        <w:rPr>
          <w:sz w:val="24"/>
          <w:szCs w:val="24"/>
        </w:rPr>
        <w:t xml:space="preserve"> pm.</w:t>
      </w:r>
    </w:p>
    <w:p w14:paraId="4039BEDA" w14:textId="44B1EBC3" w:rsidR="00B82908" w:rsidRPr="003E291A" w:rsidRDefault="004D6FD5">
      <w:pPr>
        <w:pStyle w:val="ListParagraph"/>
        <w:numPr>
          <w:ilvl w:val="0"/>
          <w:numId w:val="7"/>
        </w:numPr>
        <w:rPr>
          <w:sz w:val="24"/>
          <w:szCs w:val="24"/>
        </w:rPr>
      </w:pPr>
      <w:r w:rsidRPr="003E291A">
        <w:rPr>
          <w:sz w:val="24"/>
          <w:szCs w:val="24"/>
        </w:rPr>
        <w:t xml:space="preserve">The </w:t>
      </w:r>
      <w:r w:rsidR="00F57565" w:rsidRPr="003E291A">
        <w:rPr>
          <w:sz w:val="24"/>
          <w:szCs w:val="24"/>
        </w:rPr>
        <w:t xml:space="preserve">Landlord and/or </w:t>
      </w:r>
      <w:r w:rsidR="000111E4" w:rsidRPr="003E291A">
        <w:rPr>
          <w:sz w:val="24"/>
          <w:szCs w:val="24"/>
        </w:rPr>
        <w:t xml:space="preserve">Property </w:t>
      </w:r>
      <w:r w:rsidRPr="003E291A">
        <w:rPr>
          <w:sz w:val="24"/>
          <w:szCs w:val="24"/>
        </w:rPr>
        <w:t>M</w:t>
      </w:r>
      <w:r w:rsidR="000111E4" w:rsidRPr="003E291A">
        <w:rPr>
          <w:sz w:val="24"/>
          <w:szCs w:val="24"/>
        </w:rPr>
        <w:t xml:space="preserve">anager may cause </w:t>
      </w:r>
      <w:r w:rsidRPr="003E291A">
        <w:rPr>
          <w:sz w:val="24"/>
          <w:szCs w:val="24"/>
        </w:rPr>
        <w:t xml:space="preserve">the </w:t>
      </w:r>
      <w:r w:rsidR="00F57565" w:rsidRPr="003E291A">
        <w:rPr>
          <w:sz w:val="24"/>
          <w:szCs w:val="24"/>
        </w:rPr>
        <w:t>t</w:t>
      </w:r>
      <w:r w:rsidR="000111E4" w:rsidRPr="003E291A">
        <w:rPr>
          <w:sz w:val="24"/>
          <w:szCs w:val="24"/>
        </w:rPr>
        <w:t xml:space="preserve">enant to remove any item from public display that detracts from the appearance of the premises. </w:t>
      </w:r>
    </w:p>
    <w:p w14:paraId="025B887E" w14:textId="40305956" w:rsidR="00B82908" w:rsidRPr="003E291A" w:rsidRDefault="000111E4">
      <w:pPr>
        <w:pStyle w:val="ListParagraph"/>
        <w:numPr>
          <w:ilvl w:val="0"/>
          <w:numId w:val="7"/>
        </w:numPr>
        <w:rPr>
          <w:sz w:val="24"/>
          <w:szCs w:val="24"/>
        </w:rPr>
      </w:pPr>
      <w:r w:rsidRPr="003E291A">
        <w:rPr>
          <w:sz w:val="24"/>
          <w:szCs w:val="24"/>
        </w:rPr>
        <w:t xml:space="preserve">The unit is furnished with light bulbs at the time the tenant takes possession. </w:t>
      </w:r>
      <w:r w:rsidR="004D6FD5" w:rsidRPr="003E291A">
        <w:rPr>
          <w:sz w:val="24"/>
          <w:szCs w:val="24"/>
        </w:rPr>
        <w:t>The t</w:t>
      </w:r>
      <w:r w:rsidRPr="003E291A">
        <w:rPr>
          <w:sz w:val="24"/>
          <w:szCs w:val="24"/>
        </w:rPr>
        <w:t>enant shall replace all light bulbs as they burn out.</w:t>
      </w:r>
    </w:p>
    <w:p w14:paraId="0C8FEE58" w14:textId="3F84AB18" w:rsidR="00B82908" w:rsidRPr="003E291A" w:rsidRDefault="000111E4">
      <w:pPr>
        <w:pStyle w:val="ListParagraph"/>
        <w:numPr>
          <w:ilvl w:val="0"/>
          <w:numId w:val="7"/>
        </w:numPr>
        <w:rPr>
          <w:sz w:val="24"/>
          <w:szCs w:val="24"/>
        </w:rPr>
      </w:pPr>
      <w:r w:rsidRPr="003E291A">
        <w:rPr>
          <w:sz w:val="24"/>
          <w:szCs w:val="24"/>
        </w:rPr>
        <w:t xml:space="preserve">The </w:t>
      </w:r>
      <w:r w:rsidR="004D6FD5" w:rsidRPr="003E291A">
        <w:rPr>
          <w:sz w:val="24"/>
          <w:szCs w:val="24"/>
        </w:rPr>
        <w:t>building/</w:t>
      </w:r>
      <w:r w:rsidR="005B24CA" w:rsidRPr="003E291A">
        <w:rPr>
          <w:sz w:val="24"/>
          <w:szCs w:val="24"/>
        </w:rPr>
        <w:t>units</w:t>
      </w:r>
      <w:r w:rsidRPr="003E291A">
        <w:rPr>
          <w:sz w:val="24"/>
          <w:szCs w:val="24"/>
        </w:rPr>
        <w:t xml:space="preserve"> </w:t>
      </w:r>
      <w:r w:rsidR="005B24CA" w:rsidRPr="003E291A">
        <w:rPr>
          <w:sz w:val="24"/>
          <w:szCs w:val="24"/>
        </w:rPr>
        <w:t>will be</w:t>
      </w:r>
      <w:r w:rsidRPr="003E291A">
        <w:rPr>
          <w:sz w:val="24"/>
          <w:szCs w:val="24"/>
        </w:rPr>
        <w:t xml:space="preserve"> supplied with smoke detection devices</w:t>
      </w:r>
      <w:r w:rsidR="005B24CA" w:rsidRPr="003E291A">
        <w:rPr>
          <w:sz w:val="24"/>
          <w:szCs w:val="24"/>
        </w:rPr>
        <w:t xml:space="preserve">. </w:t>
      </w:r>
      <w:r w:rsidRPr="003E291A">
        <w:rPr>
          <w:sz w:val="24"/>
          <w:szCs w:val="24"/>
        </w:rPr>
        <w:t xml:space="preserve">Tenant shall regularly test the </w:t>
      </w:r>
      <w:r w:rsidR="00327828" w:rsidRPr="003E291A">
        <w:rPr>
          <w:sz w:val="24"/>
          <w:szCs w:val="24"/>
        </w:rPr>
        <w:t xml:space="preserve">smoke </w:t>
      </w:r>
      <w:r w:rsidRPr="003E291A">
        <w:rPr>
          <w:sz w:val="24"/>
          <w:szCs w:val="24"/>
        </w:rPr>
        <w:t>detector to ensure that the device is opera</w:t>
      </w:r>
      <w:r w:rsidR="001F310F" w:rsidRPr="003E291A">
        <w:rPr>
          <w:sz w:val="24"/>
          <w:szCs w:val="24"/>
        </w:rPr>
        <w:t>tional</w:t>
      </w:r>
      <w:r w:rsidRPr="003E291A">
        <w:rPr>
          <w:sz w:val="24"/>
          <w:szCs w:val="24"/>
        </w:rPr>
        <w:t xml:space="preserve">. The tenant shall inform </w:t>
      </w:r>
      <w:r w:rsidR="004D6FD5" w:rsidRPr="003E291A">
        <w:rPr>
          <w:sz w:val="24"/>
          <w:szCs w:val="24"/>
        </w:rPr>
        <w:t>the Property M</w:t>
      </w:r>
      <w:r w:rsidRPr="003E291A">
        <w:rPr>
          <w:sz w:val="24"/>
          <w:szCs w:val="24"/>
        </w:rPr>
        <w:t>anager immediately of any defects, malfunction or failure of the smoke detector. T</w:t>
      </w:r>
      <w:r w:rsidR="004D6FD5" w:rsidRPr="003E291A">
        <w:rPr>
          <w:sz w:val="24"/>
          <w:szCs w:val="24"/>
        </w:rPr>
        <w:t xml:space="preserve">he tenant </w:t>
      </w:r>
      <w:r w:rsidRPr="003E291A">
        <w:rPr>
          <w:sz w:val="24"/>
          <w:szCs w:val="24"/>
        </w:rPr>
        <w:t xml:space="preserve">shall not tamper with or disconnect any smoke alarm provided on the premises. </w:t>
      </w:r>
    </w:p>
    <w:p w14:paraId="08B74BAA" w14:textId="095A74D0" w:rsidR="00B82908" w:rsidRPr="003E291A" w:rsidRDefault="00F57565">
      <w:pPr>
        <w:pStyle w:val="ListParagraph"/>
        <w:numPr>
          <w:ilvl w:val="0"/>
          <w:numId w:val="7"/>
        </w:numPr>
        <w:rPr>
          <w:sz w:val="24"/>
          <w:szCs w:val="24"/>
        </w:rPr>
      </w:pPr>
      <w:r w:rsidRPr="003E291A">
        <w:rPr>
          <w:sz w:val="24"/>
          <w:szCs w:val="24"/>
        </w:rPr>
        <w:t>Pictures</w:t>
      </w:r>
      <w:r w:rsidR="000111E4" w:rsidRPr="003E291A">
        <w:rPr>
          <w:sz w:val="24"/>
          <w:szCs w:val="24"/>
        </w:rPr>
        <w:t xml:space="preserve"> should be hung using </w:t>
      </w:r>
      <w:r w:rsidR="00EC546C" w:rsidRPr="003E291A">
        <w:rPr>
          <w:b/>
          <w:sz w:val="24"/>
          <w:szCs w:val="24"/>
          <w:u w:val="single"/>
        </w:rPr>
        <w:t>S</w:t>
      </w:r>
      <w:r w:rsidR="00A43060" w:rsidRPr="003E291A">
        <w:rPr>
          <w:b/>
          <w:sz w:val="24"/>
          <w:szCs w:val="24"/>
          <w:u w:val="single"/>
        </w:rPr>
        <w:t xml:space="preserve">MALL FINISH NAILS </w:t>
      </w:r>
      <w:r w:rsidR="00EC546C" w:rsidRPr="003E291A">
        <w:rPr>
          <w:b/>
          <w:sz w:val="24"/>
          <w:szCs w:val="24"/>
          <w:u w:val="single"/>
        </w:rPr>
        <w:t>ONLY</w:t>
      </w:r>
      <w:r w:rsidR="00A43060" w:rsidRPr="003E291A">
        <w:rPr>
          <w:sz w:val="24"/>
          <w:szCs w:val="24"/>
        </w:rPr>
        <w:t>.</w:t>
      </w:r>
      <w:r w:rsidR="00EC546C" w:rsidRPr="003E291A">
        <w:rPr>
          <w:sz w:val="24"/>
          <w:szCs w:val="24"/>
        </w:rPr>
        <w:t xml:space="preserve">  </w:t>
      </w:r>
      <w:r w:rsidR="000111E4" w:rsidRPr="003E291A">
        <w:rPr>
          <w:sz w:val="24"/>
          <w:szCs w:val="24"/>
        </w:rPr>
        <w:t>No stick</w:t>
      </w:r>
      <w:r w:rsidR="00EC546C" w:rsidRPr="003E291A">
        <w:rPr>
          <w:sz w:val="24"/>
          <w:szCs w:val="24"/>
        </w:rPr>
        <w:t>-</w:t>
      </w:r>
      <w:r w:rsidR="000111E4" w:rsidRPr="003E291A">
        <w:rPr>
          <w:sz w:val="24"/>
          <w:szCs w:val="24"/>
        </w:rPr>
        <w:t xml:space="preserve">on picture hooks </w:t>
      </w:r>
      <w:r w:rsidR="00EC546C" w:rsidRPr="003E291A">
        <w:rPr>
          <w:sz w:val="24"/>
          <w:szCs w:val="24"/>
        </w:rPr>
        <w:t xml:space="preserve">are permitted to </w:t>
      </w:r>
      <w:r w:rsidR="000111E4" w:rsidRPr="003E291A">
        <w:rPr>
          <w:sz w:val="24"/>
          <w:szCs w:val="24"/>
        </w:rPr>
        <w:t>be used at all</w:t>
      </w:r>
      <w:r w:rsidR="00EC546C" w:rsidRPr="003E291A">
        <w:rPr>
          <w:sz w:val="24"/>
          <w:szCs w:val="24"/>
        </w:rPr>
        <w:t xml:space="preserve"> (i.e. anything with double sided sticky tape/adhesive).</w:t>
      </w:r>
      <w:r w:rsidR="00A22A48">
        <w:rPr>
          <w:sz w:val="24"/>
          <w:szCs w:val="24"/>
        </w:rPr>
        <w:t xml:space="preserve">  Curtains may be hung with hardware that comes with curtain rods; rods to be installed on wooden window trim only and not into the surrounding plaster/</w:t>
      </w:r>
      <w:proofErr w:type="spellStart"/>
      <w:r w:rsidR="00A22A48">
        <w:rPr>
          <w:sz w:val="24"/>
          <w:szCs w:val="24"/>
        </w:rPr>
        <w:t>gyproc</w:t>
      </w:r>
      <w:proofErr w:type="spellEnd"/>
      <w:r w:rsidR="00A22A48">
        <w:rPr>
          <w:sz w:val="24"/>
          <w:szCs w:val="24"/>
        </w:rPr>
        <w:t>.  Alternatively, do not use nails; only #6 screws or 1” equivalent.</w:t>
      </w:r>
    </w:p>
    <w:p w14:paraId="7ADE6ADF" w14:textId="407E43EC" w:rsidR="00B82908" w:rsidRDefault="000111E4">
      <w:pPr>
        <w:pStyle w:val="ListParagraph"/>
        <w:numPr>
          <w:ilvl w:val="0"/>
          <w:numId w:val="7"/>
        </w:numPr>
        <w:rPr>
          <w:sz w:val="24"/>
          <w:szCs w:val="24"/>
        </w:rPr>
      </w:pPr>
      <w:r w:rsidRPr="003E291A">
        <w:rPr>
          <w:sz w:val="24"/>
          <w:szCs w:val="24"/>
        </w:rPr>
        <w:t>No loud parties, music and/or excessive nois</w:t>
      </w:r>
      <w:r w:rsidR="00EC546C" w:rsidRPr="003E291A">
        <w:rPr>
          <w:sz w:val="24"/>
          <w:szCs w:val="24"/>
        </w:rPr>
        <w:t xml:space="preserve">e will be tolerated.  </w:t>
      </w:r>
      <w:r w:rsidRPr="003E291A">
        <w:rPr>
          <w:sz w:val="24"/>
          <w:szCs w:val="24"/>
        </w:rPr>
        <w:t xml:space="preserve"> If you are </w:t>
      </w:r>
      <w:r w:rsidR="00F57565" w:rsidRPr="003E291A">
        <w:rPr>
          <w:sz w:val="24"/>
          <w:szCs w:val="24"/>
        </w:rPr>
        <w:t xml:space="preserve">ever </w:t>
      </w:r>
      <w:r w:rsidRPr="003E291A">
        <w:rPr>
          <w:sz w:val="24"/>
          <w:szCs w:val="24"/>
        </w:rPr>
        <w:t>unsure of your guest’s sobriety, please call them a cab and escort them to the front door.</w:t>
      </w:r>
    </w:p>
    <w:p w14:paraId="6B69F1A8" w14:textId="77777777" w:rsidR="009F0A2C" w:rsidRDefault="009F0A2C" w:rsidP="009F0A2C">
      <w:pPr>
        <w:pStyle w:val="ListParagraph"/>
        <w:numPr>
          <w:ilvl w:val="0"/>
          <w:numId w:val="7"/>
        </w:numPr>
        <w:rPr>
          <w:sz w:val="24"/>
          <w:szCs w:val="24"/>
        </w:rPr>
      </w:pPr>
      <w:r>
        <w:rPr>
          <w:sz w:val="24"/>
          <w:szCs w:val="24"/>
        </w:rPr>
        <w:lastRenderedPageBreak/>
        <w:t>No other person or persons shall be permitted to occupy the tenant’s apartment either in a temporary or permanent bases without the Landlord’s written consent:</w:t>
      </w:r>
    </w:p>
    <w:p w14:paraId="5A68AA6C" w14:textId="77777777" w:rsidR="009F0A2C" w:rsidRDefault="009F0A2C" w:rsidP="009F0A2C">
      <w:pPr>
        <w:pStyle w:val="ListParagraph"/>
        <w:ind w:left="810"/>
        <w:rPr>
          <w:sz w:val="24"/>
          <w:szCs w:val="24"/>
        </w:rPr>
      </w:pPr>
      <w:r>
        <w:rPr>
          <w:sz w:val="24"/>
          <w:szCs w:val="24"/>
        </w:rPr>
        <w:t xml:space="preserve">Rent is set on the basis of several factors, including but not limited to the anticipated usage/cost of utilities that are provided and paid for by the landlord based on the total number of occupants and general wear and tear on the property.  </w:t>
      </w:r>
    </w:p>
    <w:p w14:paraId="7C5EDCC1" w14:textId="77777777" w:rsidR="009F0A2C" w:rsidRDefault="009F0A2C" w:rsidP="009F0A2C">
      <w:pPr>
        <w:pStyle w:val="ListParagraph"/>
        <w:ind w:left="810"/>
        <w:rPr>
          <w:sz w:val="24"/>
          <w:szCs w:val="24"/>
        </w:rPr>
      </w:pPr>
      <w:r>
        <w:rPr>
          <w:sz w:val="24"/>
          <w:szCs w:val="24"/>
        </w:rPr>
        <w:t xml:space="preserve">Accordingly, anyone – boyfriends, girlfriends, partners, relatives, etc., whose name is not on the lease is not permitted to take up part time residence or become semi-permanent residents or unofficial occupants without the landlords written approval.  </w:t>
      </w:r>
    </w:p>
    <w:p w14:paraId="5E47CB0D" w14:textId="77777777" w:rsidR="009F0A2C" w:rsidRPr="00595F27" w:rsidRDefault="009F0A2C" w:rsidP="009F0A2C">
      <w:pPr>
        <w:pStyle w:val="ListParagraph"/>
        <w:ind w:left="810"/>
        <w:rPr>
          <w:sz w:val="24"/>
          <w:szCs w:val="24"/>
        </w:rPr>
      </w:pPr>
      <w:r>
        <w:rPr>
          <w:sz w:val="24"/>
          <w:szCs w:val="24"/>
        </w:rPr>
        <w:t xml:space="preserve">“Guests” who stay overnight more than 4 or 5 nights per month or more than 10 or 12 nights per </w:t>
      </w:r>
      <w:proofErr w:type="gramStart"/>
      <w:r>
        <w:rPr>
          <w:sz w:val="24"/>
          <w:szCs w:val="24"/>
        </w:rPr>
        <w:t>6 month</w:t>
      </w:r>
      <w:proofErr w:type="gramEnd"/>
      <w:r>
        <w:rPr>
          <w:sz w:val="24"/>
          <w:szCs w:val="24"/>
        </w:rPr>
        <w:t xml:space="preserve"> period, would not be reasonable/acceptable.</w:t>
      </w:r>
    </w:p>
    <w:p w14:paraId="41B6F1D0" w14:textId="77777777" w:rsidR="00B82908" w:rsidRPr="003E291A" w:rsidRDefault="000111E4">
      <w:pPr>
        <w:pStyle w:val="ListParagraph"/>
        <w:numPr>
          <w:ilvl w:val="0"/>
          <w:numId w:val="7"/>
        </w:numPr>
        <w:rPr>
          <w:sz w:val="24"/>
          <w:szCs w:val="24"/>
        </w:rPr>
      </w:pPr>
      <w:r w:rsidRPr="003E291A">
        <w:rPr>
          <w:sz w:val="24"/>
          <w:szCs w:val="24"/>
        </w:rPr>
        <w:t>Satellite dishes are prohibited.</w:t>
      </w:r>
    </w:p>
    <w:p w14:paraId="226794CD" w14:textId="21C73031" w:rsidR="00B82908" w:rsidRPr="003E291A" w:rsidRDefault="000111E4">
      <w:pPr>
        <w:pStyle w:val="ListParagraph"/>
        <w:numPr>
          <w:ilvl w:val="0"/>
          <w:numId w:val="7"/>
        </w:numPr>
        <w:rPr>
          <w:sz w:val="24"/>
          <w:szCs w:val="24"/>
        </w:rPr>
      </w:pPr>
      <w:r w:rsidRPr="003E291A">
        <w:rPr>
          <w:sz w:val="24"/>
          <w:szCs w:val="24"/>
        </w:rPr>
        <w:t xml:space="preserve">No flags, blankets or signs </w:t>
      </w:r>
      <w:r w:rsidR="00327828" w:rsidRPr="003E291A">
        <w:rPr>
          <w:sz w:val="24"/>
          <w:szCs w:val="24"/>
        </w:rPr>
        <w:t xml:space="preserve">are permitted to be hung </w:t>
      </w:r>
      <w:r w:rsidRPr="003E291A">
        <w:rPr>
          <w:sz w:val="24"/>
          <w:szCs w:val="24"/>
        </w:rPr>
        <w:t xml:space="preserve">in the windows. No clotheslines, bird feeders or wind chimes unless permission is given by the </w:t>
      </w:r>
      <w:r w:rsidR="00EC546C" w:rsidRPr="003E291A">
        <w:rPr>
          <w:sz w:val="24"/>
          <w:szCs w:val="24"/>
        </w:rPr>
        <w:t>La</w:t>
      </w:r>
      <w:r w:rsidRPr="003E291A">
        <w:rPr>
          <w:sz w:val="24"/>
          <w:szCs w:val="24"/>
        </w:rPr>
        <w:t>ndlord. Balconies are to be kept clean and orderly and free from snow, ice and debris.</w:t>
      </w:r>
    </w:p>
    <w:p w14:paraId="640D76F1" w14:textId="1A217575" w:rsidR="007F54CE" w:rsidRPr="00FA641F" w:rsidRDefault="000111E4" w:rsidP="00FA641F">
      <w:pPr>
        <w:pStyle w:val="ListParagraph"/>
        <w:numPr>
          <w:ilvl w:val="0"/>
          <w:numId w:val="7"/>
        </w:numPr>
        <w:rPr>
          <w:sz w:val="24"/>
          <w:szCs w:val="24"/>
        </w:rPr>
      </w:pPr>
      <w:r w:rsidRPr="003E291A">
        <w:rPr>
          <w:sz w:val="24"/>
          <w:szCs w:val="24"/>
        </w:rPr>
        <w:t xml:space="preserve">Please place </w:t>
      </w:r>
      <w:r w:rsidR="00EC546C" w:rsidRPr="003E291A">
        <w:rPr>
          <w:sz w:val="24"/>
          <w:szCs w:val="24"/>
        </w:rPr>
        <w:t xml:space="preserve">an </w:t>
      </w:r>
      <w:r w:rsidRPr="003E291A">
        <w:rPr>
          <w:sz w:val="24"/>
          <w:szCs w:val="24"/>
        </w:rPr>
        <w:t xml:space="preserve">aluminum tray </w:t>
      </w:r>
      <w:r w:rsidR="00EC546C" w:rsidRPr="003E291A">
        <w:rPr>
          <w:sz w:val="24"/>
          <w:szCs w:val="24"/>
        </w:rPr>
        <w:t xml:space="preserve">in </w:t>
      </w:r>
      <w:r w:rsidR="00327828" w:rsidRPr="003E291A">
        <w:rPr>
          <w:sz w:val="24"/>
          <w:szCs w:val="24"/>
        </w:rPr>
        <w:t xml:space="preserve">the </w:t>
      </w:r>
      <w:r w:rsidRPr="003E291A">
        <w:rPr>
          <w:sz w:val="24"/>
          <w:szCs w:val="24"/>
        </w:rPr>
        <w:t>bottom of the oven. For those units that have glass top stoves</w:t>
      </w:r>
      <w:r w:rsidR="00EC546C" w:rsidRPr="003E291A">
        <w:rPr>
          <w:sz w:val="24"/>
          <w:szCs w:val="24"/>
        </w:rPr>
        <w:t>,</w:t>
      </w:r>
      <w:r w:rsidRPr="003E291A">
        <w:rPr>
          <w:sz w:val="24"/>
          <w:szCs w:val="24"/>
        </w:rPr>
        <w:t xml:space="preserve"> us</w:t>
      </w:r>
      <w:r w:rsidR="00EC546C" w:rsidRPr="003E291A">
        <w:rPr>
          <w:sz w:val="24"/>
          <w:szCs w:val="24"/>
        </w:rPr>
        <w:t xml:space="preserve">e </w:t>
      </w:r>
      <w:r w:rsidRPr="003E291A">
        <w:rPr>
          <w:sz w:val="24"/>
          <w:szCs w:val="24"/>
        </w:rPr>
        <w:t xml:space="preserve">only the proper cream </w:t>
      </w:r>
      <w:r w:rsidR="00EC546C" w:rsidRPr="003E291A">
        <w:rPr>
          <w:sz w:val="24"/>
          <w:szCs w:val="24"/>
        </w:rPr>
        <w:t xml:space="preserve">style </w:t>
      </w:r>
      <w:r w:rsidRPr="003E291A">
        <w:rPr>
          <w:sz w:val="24"/>
          <w:szCs w:val="24"/>
        </w:rPr>
        <w:t xml:space="preserve">cleanser. </w:t>
      </w:r>
    </w:p>
    <w:p w14:paraId="5F481177" w14:textId="0D2C0A4C" w:rsidR="00B82908" w:rsidRPr="003E291A" w:rsidRDefault="000111E4" w:rsidP="009654D4">
      <w:pPr>
        <w:pStyle w:val="ListParagraph"/>
        <w:numPr>
          <w:ilvl w:val="0"/>
          <w:numId w:val="8"/>
        </w:numPr>
        <w:spacing w:after="0"/>
        <w:rPr>
          <w:b/>
          <w:bCs/>
          <w:sz w:val="24"/>
          <w:szCs w:val="24"/>
        </w:rPr>
      </w:pPr>
      <w:r w:rsidRPr="003E291A">
        <w:rPr>
          <w:b/>
          <w:bCs/>
          <w:sz w:val="24"/>
          <w:szCs w:val="24"/>
        </w:rPr>
        <w:t>SECURITY of the BUILDING IS TO BE UPHELD</w:t>
      </w:r>
      <w:r w:rsidR="00EC546C" w:rsidRPr="003E291A">
        <w:rPr>
          <w:b/>
          <w:bCs/>
          <w:sz w:val="24"/>
          <w:szCs w:val="24"/>
        </w:rPr>
        <w:t xml:space="preserve"> AT ALL TIMES</w:t>
      </w:r>
    </w:p>
    <w:p w14:paraId="6D93B93C" w14:textId="77777777" w:rsidR="00CB3009" w:rsidRPr="003E291A" w:rsidRDefault="00CB3009" w:rsidP="00CB3009">
      <w:pPr>
        <w:pStyle w:val="ListParagraph"/>
        <w:spacing w:after="0"/>
        <w:ind w:left="360"/>
        <w:rPr>
          <w:b/>
          <w:bCs/>
          <w:sz w:val="24"/>
          <w:szCs w:val="24"/>
        </w:rPr>
      </w:pPr>
    </w:p>
    <w:p w14:paraId="6AD2E941" w14:textId="3E02257F" w:rsidR="00B82908" w:rsidRPr="003E291A" w:rsidRDefault="000111E4">
      <w:pPr>
        <w:pStyle w:val="ListParagraph"/>
        <w:numPr>
          <w:ilvl w:val="0"/>
          <w:numId w:val="10"/>
        </w:numPr>
        <w:rPr>
          <w:sz w:val="24"/>
          <w:szCs w:val="24"/>
        </w:rPr>
      </w:pPr>
      <w:r w:rsidRPr="003E291A">
        <w:rPr>
          <w:sz w:val="24"/>
          <w:szCs w:val="24"/>
        </w:rPr>
        <w:t xml:space="preserve">Locks </w:t>
      </w:r>
      <w:r w:rsidR="001F310F" w:rsidRPr="003E291A">
        <w:rPr>
          <w:sz w:val="24"/>
          <w:szCs w:val="24"/>
        </w:rPr>
        <w:t xml:space="preserve">are not to </w:t>
      </w:r>
      <w:r w:rsidRPr="003E291A">
        <w:rPr>
          <w:sz w:val="24"/>
          <w:szCs w:val="24"/>
        </w:rPr>
        <w:t xml:space="preserve">be rekeyed or altered in any manner without permission </w:t>
      </w:r>
      <w:r w:rsidR="00AC3DD8" w:rsidRPr="003E291A">
        <w:rPr>
          <w:sz w:val="24"/>
          <w:szCs w:val="24"/>
        </w:rPr>
        <w:t xml:space="preserve">from </w:t>
      </w:r>
      <w:r w:rsidRPr="003E291A">
        <w:rPr>
          <w:sz w:val="24"/>
          <w:szCs w:val="24"/>
        </w:rPr>
        <w:t>the Landlord.</w:t>
      </w:r>
    </w:p>
    <w:p w14:paraId="00C4762E" w14:textId="26B8B66B" w:rsidR="00327828" w:rsidRPr="003E291A" w:rsidRDefault="00A43060" w:rsidP="001F310F">
      <w:pPr>
        <w:pStyle w:val="ListParagraph"/>
        <w:numPr>
          <w:ilvl w:val="0"/>
          <w:numId w:val="10"/>
        </w:numPr>
        <w:spacing w:after="0"/>
        <w:rPr>
          <w:sz w:val="24"/>
          <w:szCs w:val="24"/>
        </w:rPr>
      </w:pPr>
      <w:r w:rsidRPr="003E291A">
        <w:rPr>
          <w:sz w:val="24"/>
          <w:szCs w:val="24"/>
        </w:rPr>
        <w:t xml:space="preserve">If you see or notice anything </w:t>
      </w:r>
      <w:r w:rsidR="000678BB" w:rsidRPr="003E291A">
        <w:rPr>
          <w:sz w:val="24"/>
          <w:szCs w:val="24"/>
        </w:rPr>
        <w:t xml:space="preserve">happening </w:t>
      </w:r>
      <w:r w:rsidRPr="003E291A">
        <w:rPr>
          <w:sz w:val="24"/>
          <w:szCs w:val="24"/>
        </w:rPr>
        <w:t>inside the building or on the property that should not be taking place</w:t>
      </w:r>
      <w:r w:rsidR="000678BB" w:rsidRPr="003E291A">
        <w:rPr>
          <w:sz w:val="24"/>
          <w:szCs w:val="24"/>
        </w:rPr>
        <w:t>, please notify the Property Manager</w:t>
      </w:r>
      <w:r w:rsidR="003A63F3" w:rsidRPr="003E291A">
        <w:rPr>
          <w:sz w:val="24"/>
          <w:szCs w:val="24"/>
        </w:rPr>
        <w:t xml:space="preserve">.  If it is a criminal matter, </w:t>
      </w:r>
      <w:r w:rsidR="00066B33">
        <w:rPr>
          <w:b/>
          <w:sz w:val="24"/>
          <w:szCs w:val="24"/>
        </w:rPr>
        <w:t xml:space="preserve">CALL </w:t>
      </w:r>
      <w:r w:rsidR="003A63F3" w:rsidRPr="00066B33">
        <w:rPr>
          <w:b/>
          <w:sz w:val="24"/>
          <w:szCs w:val="24"/>
        </w:rPr>
        <w:t>Police/9</w:t>
      </w:r>
      <w:r w:rsidR="000E485E" w:rsidRPr="00066B33">
        <w:rPr>
          <w:b/>
          <w:sz w:val="24"/>
          <w:szCs w:val="24"/>
        </w:rPr>
        <w:t>-</w:t>
      </w:r>
      <w:r w:rsidR="003A63F3" w:rsidRPr="00066B33">
        <w:rPr>
          <w:b/>
          <w:sz w:val="24"/>
          <w:szCs w:val="24"/>
        </w:rPr>
        <w:t xml:space="preserve">1-1 </w:t>
      </w:r>
      <w:r w:rsidR="00066B33">
        <w:rPr>
          <w:b/>
          <w:sz w:val="24"/>
          <w:szCs w:val="24"/>
        </w:rPr>
        <w:t>FIRST</w:t>
      </w:r>
      <w:r w:rsidR="003A63F3" w:rsidRPr="003E291A">
        <w:rPr>
          <w:sz w:val="24"/>
          <w:szCs w:val="24"/>
        </w:rPr>
        <w:t>.</w:t>
      </w:r>
    </w:p>
    <w:p w14:paraId="6521CBBD" w14:textId="77777777" w:rsidR="001F310F" w:rsidRPr="003E291A" w:rsidRDefault="001F310F" w:rsidP="001F310F">
      <w:pPr>
        <w:spacing w:after="0"/>
        <w:ind w:left="270"/>
        <w:rPr>
          <w:rFonts w:ascii="Calibri" w:hAnsi="Calibri"/>
        </w:rPr>
      </w:pPr>
    </w:p>
    <w:p w14:paraId="3DB36DEA" w14:textId="00DB9DFB" w:rsidR="00B82908" w:rsidRPr="003E291A" w:rsidRDefault="00EC546C" w:rsidP="00327828">
      <w:pPr>
        <w:pStyle w:val="ListParagraph"/>
        <w:numPr>
          <w:ilvl w:val="0"/>
          <w:numId w:val="10"/>
        </w:numPr>
        <w:spacing w:after="0"/>
        <w:rPr>
          <w:sz w:val="24"/>
          <w:szCs w:val="24"/>
        </w:rPr>
      </w:pPr>
      <w:bookmarkStart w:id="3" w:name="_Hlk493321235"/>
      <w:r w:rsidRPr="003E291A">
        <w:rPr>
          <w:sz w:val="24"/>
          <w:szCs w:val="24"/>
        </w:rPr>
        <w:t xml:space="preserve">Doors are not </w:t>
      </w:r>
      <w:r w:rsidR="003A63F3" w:rsidRPr="003E291A">
        <w:rPr>
          <w:sz w:val="24"/>
          <w:szCs w:val="24"/>
        </w:rPr>
        <w:t xml:space="preserve">permitted </w:t>
      </w:r>
      <w:r w:rsidRPr="003E291A">
        <w:rPr>
          <w:sz w:val="24"/>
          <w:szCs w:val="24"/>
        </w:rPr>
        <w:t xml:space="preserve">to be propped open (includes </w:t>
      </w:r>
      <w:r w:rsidR="00327828" w:rsidRPr="003E291A">
        <w:rPr>
          <w:sz w:val="24"/>
          <w:szCs w:val="24"/>
        </w:rPr>
        <w:t>l</w:t>
      </w:r>
      <w:r w:rsidRPr="003E291A">
        <w:rPr>
          <w:sz w:val="24"/>
          <w:szCs w:val="24"/>
        </w:rPr>
        <w:t xml:space="preserve">aundry </w:t>
      </w:r>
      <w:r w:rsidR="00327828" w:rsidRPr="003E291A">
        <w:rPr>
          <w:sz w:val="24"/>
          <w:szCs w:val="24"/>
        </w:rPr>
        <w:t>r</w:t>
      </w:r>
      <w:r w:rsidRPr="003E291A">
        <w:rPr>
          <w:sz w:val="24"/>
          <w:szCs w:val="24"/>
        </w:rPr>
        <w:t>oom door, entrance door</w:t>
      </w:r>
      <w:r w:rsidR="00327828" w:rsidRPr="003E291A">
        <w:rPr>
          <w:sz w:val="24"/>
          <w:szCs w:val="24"/>
        </w:rPr>
        <w:t>(</w:t>
      </w:r>
      <w:r w:rsidRPr="003E291A">
        <w:rPr>
          <w:sz w:val="24"/>
          <w:szCs w:val="24"/>
        </w:rPr>
        <w:t>s</w:t>
      </w:r>
      <w:r w:rsidR="00327828" w:rsidRPr="003E291A">
        <w:rPr>
          <w:sz w:val="24"/>
          <w:szCs w:val="24"/>
        </w:rPr>
        <w:t>)</w:t>
      </w:r>
      <w:r w:rsidRPr="003E291A">
        <w:rPr>
          <w:sz w:val="24"/>
          <w:szCs w:val="24"/>
        </w:rPr>
        <w:t>, etc.)</w:t>
      </w:r>
      <w:bookmarkEnd w:id="3"/>
    </w:p>
    <w:p w14:paraId="278C7B62" w14:textId="77777777" w:rsidR="00B82908" w:rsidRPr="003E291A" w:rsidRDefault="00B82908">
      <w:pPr>
        <w:pStyle w:val="ListParagraph"/>
        <w:spacing w:after="0"/>
        <w:ind w:left="0"/>
        <w:rPr>
          <w:sz w:val="24"/>
          <w:szCs w:val="24"/>
        </w:rPr>
      </w:pPr>
    </w:p>
    <w:p w14:paraId="53661C1E" w14:textId="57361267" w:rsidR="00B82908" w:rsidRPr="003E291A" w:rsidRDefault="000111E4" w:rsidP="009654D4">
      <w:pPr>
        <w:pStyle w:val="ListParagraph"/>
        <w:numPr>
          <w:ilvl w:val="0"/>
          <w:numId w:val="11"/>
        </w:numPr>
        <w:spacing w:after="0" w:line="240" w:lineRule="auto"/>
        <w:rPr>
          <w:b/>
          <w:bCs/>
          <w:sz w:val="24"/>
          <w:szCs w:val="24"/>
        </w:rPr>
      </w:pPr>
      <w:r w:rsidRPr="003E291A">
        <w:rPr>
          <w:b/>
          <w:bCs/>
          <w:sz w:val="24"/>
          <w:szCs w:val="24"/>
        </w:rPr>
        <w:t>EMERGENCY SITUATIONS</w:t>
      </w:r>
    </w:p>
    <w:p w14:paraId="506CF0EE" w14:textId="77777777" w:rsidR="00CB3009" w:rsidRPr="003E291A" w:rsidRDefault="00CB3009" w:rsidP="00CB3009">
      <w:pPr>
        <w:pStyle w:val="ListParagraph"/>
        <w:spacing w:after="0" w:line="240" w:lineRule="auto"/>
        <w:ind w:left="446"/>
        <w:rPr>
          <w:b/>
          <w:bCs/>
          <w:sz w:val="24"/>
          <w:szCs w:val="24"/>
        </w:rPr>
      </w:pPr>
    </w:p>
    <w:p w14:paraId="15FDF911" w14:textId="77777777" w:rsidR="00CB13EB" w:rsidRDefault="00CB13EB" w:rsidP="00CB13EB">
      <w:pPr>
        <w:pStyle w:val="ListParagraph"/>
        <w:numPr>
          <w:ilvl w:val="0"/>
          <w:numId w:val="13"/>
        </w:numPr>
        <w:spacing w:line="240" w:lineRule="auto"/>
        <w:rPr>
          <w:sz w:val="24"/>
          <w:szCs w:val="24"/>
        </w:rPr>
      </w:pPr>
      <w:r>
        <w:rPr>
          <w:sz w:val="24"/>
          <w:szCs w:val="24"/>
        </w:rPr>
        <w:t xml:space="preserve">If there is smoke or fire in your building, </w:t>
      </w:r>
      <w:r>
        <w:rPr>
          <w:b/>
          <w:bCs/>
          <w:sz w:val="24"/>
          <w:szCs w:val="24"/>
        </w:rPr>
        <w:t>PLEASE CALL 9-1-1.</w:t>
      </w:r>
    </w:p>
    <w:p w14:paraId="4B48BCAB" w14:textId="77777777" w:rsidR="00CB13EB" w:rsidRDefault="00CB13EB" w:rsidP="00CB13EB">
      <w:pPr>
        <w:pStyle w:val="ListParagraph"/>
        <w:numPr>
          <w:ilvl w:val="0"/>
          <w:numId w:val="13"/>
        </w:numPr>
        <w:spacing w:line="240" w:lineRule="auto"/>
        <w:rPr>
          <w:sz w:val="24"/>
          <w:szCs w:val="24"/>
        </w:rPr>
      </w:pPr>
      <w:r>
        <w:rPr>
          <w:sz w:val="24"/>
          <w:szCs w:val="24"/>
        </w:rPr>
        <w:t xml:space="preserve">If there is a major water leak and water is flowing into your unit or into the building, </w:t>
      </w:r>
      <w:r>
        <w:rPr>
          <w:b/>
          <w:bCs/>
          <w:sz w:val="24"/>
          <w:szCs w:val="24"/>
        </w:rPr>
        <w:t>PLEASE CALL 9-1-1</w:t>
      </w:r>
      <w:r>
        <w:rPr>
          <w:sz w:val="24"/>
          <w:szCs w:val="24"/>
        </w:rPr>
        <w:t xml:space="preserve"> </w:t>
      </w:r>
      <w:r w:rsidRPr="0071412D">
        <w:rPr>
          <w:bCs/>
          <w:sz w:val="24"/>
          <w:szCs w:val="24"/>
        </w:rPr>
        <w:t>FIRST</w:t>
      </w:r>
      <w:r>
        <w:rPr>
          <w:sz w:val="24"/>
          <w:szCs w:val="24"/>
        </w:rPr>
        <w:t>.  Follow up with a call to your Landlord/Property Manager.</w:t>
      </w:r>
    </w:p>
    <w:p w14:paraId="407ACE81" w14:textId="77777777" w:rsidR="00CB13EB" w:rsidRDefault="00CB13EB" w:rsidP="00CB13EB">
      <w:pPr>
        <w:pStyle w:val="ListParagraph"/>
        <w:numPr>
          <w:ilvl w:val="0"/>
          <w:numId w:val="13"/>
        </w:numPr>
        <w:spacing w:line="240" w:lineRule="auto"/>
        <w:rPr>
          <w:sz w:val="24"/>
          <w:szCs w:val="24"/>
        </w:rPr>
      </w:pPr>
      <w:r>
        <w:rPr>
          <w:sz w:val="24"/>
          <w:szCs w:val="24"/>
        </w:rPr>
        <w:t>If you experience a disturbance of the peace within your building (</w:t>
      </w:r>
      <w:proofErr w:type="spellStart"/>
      <w:r>
        <w:rPr>
          <w:sz w:val="24"/>
          <w:szCs w:val="24"/>
        </w:rPr>
        <w:t>i</w:t>
      </w:r>
      <w:proofErr w:type="spellEnd"/>
      <w:r>
        <w:rPr>
          <w:sz w:val="24"/>
          <w:szCs w:val="24"/>
        </w:rPr>
        <w:t xml:space="preserve">. e. loud music, partying, fighting, etc.), </w:t>
      </w:r>
      <w:r>
        <w:rPr>
          <w:b/>
          <w:bCs/>
          <w:sz w:val="24"/>
          <w:szCs w:val="24"/>
        </w:rPr>
        <w:t>PLEASE CALL THE POLICE</w:t>
      </w:r>
      <w:r w:rsidRPr="00A97626">
        <w:rPr>
          <w:b/>
          <w:sz w:val="24"/>
          <w:szCs w:val="24"/>
        </w:rPr>
        <w:t>/9-1-1</w:t>
      </w:r>
      <w:r>
        <w:rPr>
          <w:sz w:val="24"/>
          <w:szCs w:val="24"/>
        </w:rPr>
        <w:t>.  Follow up with an email or phone call to your Landlord/Property Manager.</w:t>
      </w:r>
    </w:p>
    <w:p w14:paraId="668337C5" w14:textId="706B9671" w:rsidR="00906FEF" w:rsidRDefault="00CB13EB" w:rsidP="00FA641F">
      <w:pPr>
        <w:pStyle w:val="ListParagraph"/>
        <w:numPr>
          <w:ilvl w:val="0"/>
          <w:numId w:val="13"/>
        </w:numPr>
        <w:spacing w:line="240" w:lineRule="auto"/>
        <w:rPr>
          <w:sz w:val="24"/>
          <w:szCs w:val="24"/>
        </w:rPr>
      </w:pPr>
      <w:r>
        <w:rPr>
          <w:sz w:val="24"/>
          <w:szCs w:val="24"/>
        </w:rPr>
        <w:lastRenderedPageBreak/>
        <w:t>Please respect HRM’s Regulations regarding quiet time (</w:t>
      </w:r>
      <w:hyperlink r:id="rId7" w:history="1">
        <w:r w:rsidRPr="00732C8E">
          <w:rPr>
            <w:rStyle w:val="Hyperlink"/>
            <w:sz w:val="24"/>
            <w:szCs w:val="24"/>
            <w14:textFill>
              <w14:solidFill>
                <w14:srgbClr w14:val="000000">
                  <w14:lumMod w14:val="75000"/>
                </w14:srgbClr>
              </w14:solidFill>
            </w14:textFill>
          </w:rPr>
          <w:t>https://www.halifax.ca/city-hall/legislation-by-laws/by-law-standards/noise-complaints</w:t>
        </w:r>
      </w:hyperlink>
      <w:r>
        <w:rPr>
          <w:sz w:val="24"/>
          <w:szCs w:val="24"/>
        </w:rPr>
        <w:t>)</w:t>
      </w:r>
    </w:p>
    <w:p w14:paraId="6A776097" w14:textId="77777777" w:rsidR="00FA641F" w:rsidRPr="00FA641F" w:rsidRDefault="00FA641F" w:rsidP="00FA641F">
      <w:pPr>
        <w:pStyle w:val="ListParagraph"/>
        <w:spacing w:line="240" w:lineRule="auto"/>
        <w:ind w:left="806"/>
        <w:rPr>
          <w:sz w:val="24"/>
          <w:szCs w:val="24"/>
        </w:rPr>
      </w:pPr>
    </w:p>
    <w:p w14:paraId="4B4066FC" w14:textId="75051026" w:rsidR="00B82908" w:rsidRPr="003E291A" w:rsidRDefault="000111E4" w:rsidP="009654D4">
      <w:pPr>
        <w:pStyle w:val="ListParagraph"/>
        <w:spacing w:after="0" w:line="240" w:lineRule="auto"/>
        <w:ind w:left="0"/>
        <w:rPr>
          <w:b/>
          <w:bCs/>
          <w:sz w:val="24"/>
          <w:szCs w:val="24"/>
        </w:rPr>
      </w:pPr>
      <w:r w:rsidRPr="003E291A">
        <w:rPr>
          <w:b/>
          <w:bCs/>
          <w:sz w:val="24"/>
          <w:szCs w:val="24"/>
        </w:rPr>
        <w:t>5.</w:t>
      </w:r>
      <w:r w:rsidRPr="003E291A">
        <w:rPr>
          <w:b/>
          <w:bCs/>
          <w:sz w:val="24"/>
          <w:szCs w:val="24"/>
        </w:rPr>
        <w:tab/>
        <w:t>MOV</w:t>
      </w:r>
      <w:r w:rsidR="00406225" w:rsidRPr="003E291A">
        <w:rPr>
          <w:b/>
          <w:bCs/>
          <w:sz w:val="24"/>
          <w:szCs w:val="24"/>
        </w:rPr>
        <w:t>ING</w:t>
      </w:r>
      <w:r w:rsidRPr="003E291A">
        <w:rPr>
          <w:b/>
          <w:bCs/>
          <w:sz w:val="24"/>
          <w:szCs w:val="24"/>
        </w:rPr>
        <w:t xml:space="preserve"> IN AND OUT (SECURITY DEPOSIT) </w:t>
      </w:r>
    </w:p>
    <w:p w14:paraId="5A7EDA66" w14:textId="0BF01386" w:rsidR="00CD5155" w:rsidRPr="003E291A" w:rsidRDefault="00406225">
      <w:pPr>
        <w:pStyle w:val="NormalWeb"/>
        <w:rPr>
          <w:sz w:val="24"/>
          <w:szCs w:val="24"/>
        </w:rPr>
      </w:pPr>
      <w:r w:rsidRPr="003E291A">
        <w:rPr>
          <w:sz w:val="24"/>
          <w:szCs w:val="24"/>
        </w:rPr>
        <w:t xml:space="preserve">In order to help secure that the majority of your damage deposit will be returned to you at the end of your stay, and to help make the moving transition easier for you and for the new tenants after you, </w:t>
      </w:r>
      <w:r w:rsidR="00B227B8" w:rsidRPr="003E291A">
        <w:rPr>
          <w:sz w:val="24"/>
          <w:szCs w:val="24"/>
        </w:rPr>
        <w:t>t</w:t>
      </w:r>
      <w:r w:rsidR="000111E4" w:rsidRPr="003E291A">
        <w:rPr>
          <w:sz w:val="24"/>
          <w:szCs w:val="24"/>
        </w:rPr>
        <w:t>he following conditions</w:t>
      </w:r>
      <w:r w:rsidR="00B227B8" w:rsidRPr="003E291A">
        <w:rPr>
          <w:sz w:val="24"/>
          <w:szCs w:val="24"/>
        </w:rPr>
        <w:t>/requirements must be met:</w:t>
      </w:r>
    </w:p>
    <w:p w14:paraId="391858BE" w14:textId="2820C0E6" w:rsidR="00B82908" w:rsidRPr="003E291A" w:rsidRDefault="000111E4">
      <w:pPr>
        <w:pStyle w:val="NormalWeb"/>
        <w:numPr>
          <w:ilvl w:val="2"/>
          <w:numId w:val="2"/>
        </w:numPr>
        <w:spacing w:after="0"/>
        <w:rPr>
          <w:sz w:val="24"/>
          <w:szCs w:val="24"/>
        </w:rPr>
      </w:pPr>
      <w:r w:rsidRPr="003E291A">
        <w:rPr>
          <w:sz w:val="24"/>
          <w:szCs w:val="24"/>
        </w:rPr>
        <w:t xml:space="preserve">Ensure that the apartment </w:t>
      </w:r>
      <w:r w:rsidR="00B227B8" w:rsidRPr="003E291A">
        <w:rPr>
          <w:sz w:val="24"/>
          <w:szCs w:val="24"/>
        </w:rPr>
        <w:t>has been cleaned.  This includes…</w:t>
      </w:r>
    </w:p>
    <w:p w14:paraId="76114BE9" w14:textId="5464DEF0" w:rsidR="00B82908" w:rsidRPr="003E291A" w:rsidRDefault="00B227B8">
      <w:pPr>
        <w:pStyle w:val="NormalWeb"/>
        <w:numPr>
          <w:ilvl w:val="0"/>
          <w:numId w:val="15"/>
        </w:numPr>
        <w:spacing w:before="0"/>
        <w:rPr>
          <w:sz w:val="24"/>
          <w:szCs w:val="24"/>
        </w:rPr>
      </w:pPr>
      <w:r w:rsidRPr="003E291A">
        <w:rPr>
          <w:sz w:val="24"/>
          <w:szCs w:val="24"/>
        </w:rPr>
        <w:t>A</w:t>
      </w:r>
      <w:r w:rsidR="000111E4" w:rsidRPr="003E291A">
        <w:rPr>
          <w:sz w:val="24"/>
          <w:szCs w:val="24"/>
        </w:rPr>
        <w:t xml:space="preserve">ll appliances </w:t>
      </w:r>
      <w:r w:rsidRPr="003E291A">
        <w:rPr>
          <w:sz w:val="24"/>
          <w:szCs w:val="24"/>
        </w:rPr>
        <w:t xml:space="preserve">– both </w:t>
      </w:r>
      <w:r w:rsidR="000111E4" w:rsidRPr="003E291A">
        <w:rPr>
          <w:sz w:val="24"/>
          <w:szCs w:val="24"/>
        </w:rPr>
        <w:t>inside and out (refrigerator, stove, microwave and dishwasher)</w:t>
      </w:r>
    </w:p>
    <w:p w14:paraId="109A1B9D" w14:textId="113E31C7" w:rsidR="00B82908" w:rsidRPr="003E291A" w:rsidRDefault="00B227B8">
      <w:pPr>
        <w:pStyle w:val="NormalWeb"/>
        <w:numPr>
          <w:ilvl w:val="0"/>
          <w:numId w:val="15"/>
        </w:numPr>
        <w:rPr>
          <w:sz w:val="24"/>
          <w:szCs w:val="24"/>
        </w:rPr>
      </w:pPr>
      <w:r w:rsidRPr="003E291A">
        <w:rPr>
          <w:sz w:val="24"/>
          <w:szCs w:val="24"/>
        </w:rPr>
        <w:t>All floors – swept and washed</w:t>
      </w:r>
    </w:p>
    <w:p w14:paraId="03221428" w14:textId="2CEE523F" w:rsidR="00B82908" w:rsidRPr="003E291A" w:rsidRDefault="00B227B8">
      <w:pPr>
        <w:pStyle w:val="NormalWeb"/>
        <w:numPr>
          <w:ilvl w:val="0"/>
          <w:numId w:val="15"/>
        </w:numPr>
        <w:rPr>
          <w:sz w:val="24"/>
          <w:szCs w:val="24"/>
        </w:rPr>
      </w:pPr>
      <w:r w:rsidRPr="003E291A">
        <w:rPr>
          <w:sz w:val="24"/>
          <w:szCs w:val="24"/>
        </w:rPr>
        <w:t>All Walls – marks removed</w:t>
      </w:r>
    </w:p>
    <w:p w14:paraId="4D6BE5E6" w14:textId="314E14FA" w:rsidR="00B82908" w:rsidRPr="003E291A" w:rsidRDefault="00B227B8">
      <w:pPr>
        <w:pStyle w:val="NormalWeb"/>
        <w:numPr>
          <w:ilvl w:val="0"/>
          <w:numId w:val="15"/>
        </w:numPr>
        <w:rPr>
          <w:sz w:val="24"/>
          <w:szCs w:val="24"/>
        </w:rPr>
      </w:pPr>
      <w:r w:rsidRPr="003E291A">
        <w:rPr>
          <w:sz w:val="24"/>
          <w:szCs w:val="24"/>
        </w:rPr>
        <w:t>All baseboards – wiped clean</w:t>
      </w:r>
    </w:p>
    <w:p w14:paraId="3F5F7835" w14:textId="331CB456" w:rsidR="00B82908" w:rsidRPr="003E291A" w:rsidRDefault="00B227B8">
      <w:pPr>
        <w:pStyle w:val="NormalWeb"/>
        <w:numPr>
          <w:ilvl w:val="0"/>
          <w:numId w:val="15"/>
        </w:numPr>
        <w:rPr>
          <w:sz w:val="24"/>
          <w:szCs w:val="24"/>
        </w:rPr>
      </w:pPr>
      <w:r w:rsidRPr="003E291A">
        <w:rPr>
          <w:sz w:val="24"/>
          <w:szCs w:val="24"/>
        </w:rPr>
        <w:t>Tub and toilet – scrubbed; shower, sink vanity, mirror– wiped down</w:t>
      </w:r>
    </w:p>
    <w:p w14:paraId="4C9356F4" w14:textId="6F3F0654" w:rsidR="00B82908" w:rsidRPr="003E291A" w:rsidRDefault="000111E4">
      <w:pPr>
        <w:pStyle w:val="NormalWeb"/>
        <w:numPr>
          <w:ilvl w:val="0"/>
          <w:numId w:val="15"/>
        </w:numPr>
        <w:rPr>
          <w:sz w:val="24"/>
          <w:szCs w:val="24"/>
        </w:rPr>
      </w:pPr>
      <w:r w:rsidRPr="003E291A">
        <w:rPr>
          <w:sz w:val="24"/>
          <w:szCs w:val="24"/>
        </w:rPr>
        <w:t>Decks, front and back steps, stairs and landings should be completely cleared of all items and swept</w:t>
      </w:r>
    </w:p>
    <w:p w14:paraId="4B7BB657" w14:textId="67F5F245" w:rsidR="00B82908" w:rsidRPr="003E291A" w:rsidRDefault="000111E4">
      <w:pPr>
        <w:pStyle w:val="NormalWeb"/>
        <w:numPr>
          <w:ilvl w:val="0"/>
          <w:numId w:val="15"/>
        </w:numPr>
        <w:rPr>
          <w:sz w:val="24"/>
          <w:szCs w:val="24"/>
        </w:rPr>
      </w:pPr>
      <w:r w:rsidRPr="003E291A">
        <w:rPr>
          <w:sz w:val="24"/>
          <w:szCs w:val="24"/>
        </w:rPr>
        <w:t>All r</w:t>
      </w:r>
      <w:r w:rsidR="00B227B8" w:rsidRPr="003E291A">
        <w:rPr>
          <w:sz w:val="24"/>
          <w:szCs w:val="24"/>
        </w:rPr>
        <w:t>esulting r</w:t>
      </w:r>
      <w:r w:rsidRPr="003E291A">
        <w:rPr>
          <w:sz w:val="24"/>
          <w:szCs w:val="24"/>
        </w:rPr>
        <w:t xml:space="preserve">egular garbage/recyclables and compost waste MUST be disposed of properly in accordance </w:t>
      </w:r>
      <w:r w:rsidR="00B227B8" w:rsidRPr="003E291A">
        <w:rPr>
          <w:sz w:val="24"/>
          <w:szCs w:val="24"/>
        </w:rPr>
        <w:t>with</w:t>
      </w:r>
      <w:r w:rsidRPr="003E291A">
        <w:rPr>
          <w:sz w:val="24"/>
          <w:szCs w:val="24"/>
        </w:rPr>
        <w:t xml:space="preserve"> Halifax </w:t>
      </w:r>
      <w:r w:rsidR="00B227B8" w:rsidRPr="003E291A">
        <w:rPr>
          <w:sz w:val="24"/>
          <w:szCs w:val="24"/>
        </w:rPr>
        <w:t xml:space="preserve">Regional </w:t>
      </w:r>
      <w:r w:rsidRPr="003E291A">
        <w:rPr>
          <w:sz w:val="24"/>
          <w:szCs w:val="24"/>
        </w:rPr>
        <w:t>Municipal</w:t>
      </w:r>
      <w:r w:rsidR="00B227B8" w:rsidRPr="003E291A">
        <w:rPr>
          <w:sz w:val="24"/>
          <w:szCs w:val="24"/>
        </w:rPr>
        <w:t xml:space="preserve">ity </w:t>
      </w:r>
      <w:r w:rsidRPr="003E291A">
        <w:rPr>
          <w:sz w:val="24"/>
          <w:szCs w:val="24"/>
        </w:rPr>
        <w:t>regulations (</w:t>
      </w:r>
      <w:hyperlink r:id="rId8" w:history="1">
        <w:r w:rsidRPr="003E291A">
          <w:rPr>
            <w:rStyle w:val="Hyperlink0"/>
            <w:sz w:val="24"/>
            <w:szCs w:val="24"/>
          </w:rPr>
          <w:t>http://Halifax.ca/whatgoeswhere</w:t>
        </w:r>
      </w:hyperlink>
      <w:r w:rsidR="009D3E82" w:rsidRPr="003E291A">
        <w:rPr>
          <w:sz w:val="24"/>
          <w:szCs w:val="24"/>
        </w:rPr>
        <w:t>)</w:t>
      </w:r>
    </w:p>
    <w:p w14:paraId="42C73677" w14:textId="3E84CA1D" w:rsidR="002E4334" w:rsidRPr="003E291A" w:rsidRDefault="000111E4" w:rsidP="001F310F">
      <w:pPr>
        <w:pStyle w:val="NormalWeb"/>
        <w:numPr>
          <w:ilvl w:val="0"/>
          <w:numId w:val="15"/>
        </w:numPr>
        <w:spacing w:before="0" w:after="0"/>
        <w:rPr>
          <w:sz w:val="24"/>
          <w:szCs w:val="24"/>
        </w:rPr>
      </w:pPr>
      <w:r w:rsidRPr="003E291A">
        <w:rPr>
          <w:sz w:val="24"/>
          <w:szCs w:val="24"/>
        </w:rPr>
        <w:t xml:space="preserve">All other garbage: bulk, electrical, metal items MUST be removed from the premises – DO NOT LEAVE ANY ITEMS BEHIND as the cost to remove them will be taken off </w:t>
      </w:r>
      <w:r w:rsidR="00B227B8" w:rsidRPr="003E291A">
        <w:rPr>
          <w:sz w:val="24"/>
          <w:szCs w:val="24"/>
        </w:rPr>
        <w:t xml:space="preserve">of </w:t>
      </w:r>
      <w:r w:rsidRPr="003E291A">
        <w:rPr>
          <w:sz w:val="24"/>
          <w:szCs w:val="24"/>
        </w:rPr>
        <w:t>your damage deposit.</w:t>
      </w:r>
    </w:p>
    <w:p w14:paraId="08015AEC" w14:textId="074A8D43" w:rsidR="00CD5155" w:rsidRPr="003E291A" w:rsidRDefault="000111E4" w:rsidP="001F310F">
      <w:pPr>
        <w:pStyle w:val="NormalWeb"/>
        <w:spacing w:before="0" w:after="0"/>
        <w:jc w:val="center"/>
        <w:rPr>
          <w:b/>
          <w:bCs/>
          <w:sz w:val="24"/>
          <w:szCs w:val="24"/>
        </w:rPr>
      </w:pPr>
      <w:r w:rsidRPr="003E291A">
        <w:rPr>
          <w:b/>
          <w:bCs/>
          <w:sz w:val="24"/>
          <w:szCs w:val="24"/>
        </w:rPr>
        <w:t>The</w:t>
      </w:r>
      <w:r w:rsidR="0060439B" w:rsidRPr="003E291A">
        <w:rPr>
          <w:b/>
          <w:bCs/>
          <w:sz w:val="24"/>
          <w:szCs w:val="24"/>
        </w:rPr>
        <w:t xml:space="preserve"> above </w:t>
      </w:r>
      <w:r w:rsidRPr="003E291A">
        <w:rPr>
          <w:b/>
          <w:bCs/>
          <w:sz w:val="24"/>
          <w:szCs w:val="24"/>
        </w:rPr>
        <w:t>conditions MUST be met prior to you leaving on your lease end date.</w:t>
      </w:r>
    </w:p>
    <w:p w14:paraId="5219E4D5" w14:textId="77777777" w:rsidR="001F310F" w:rsidRPr="003E291A" w:rsidRDefault="001F310F" w:rsidP="001F310F">
      <w:pPr>
        <w:pStyle w:val="NormalWeb"/>
        <w:spacing w:before="0"/>
        <w:jc w:val="center"/>
        <w:rPr>
          <w:b/>
          <w:bCs/>
          <w:sz w:val="24"/>
          <w:szCs w:val="24"/>
        </w:rPr>
      </w:pPr>
    </w:p>
    <w:p w14:paraId="5B3DC2ED" w14:textId="5E7B13D6" w:rsidR="00EC1254" w:rsidRPr="003E291A" w:rsidRDefault="000111E4" w:rsidP="001F310F">
      <w:pPr>
        <w:pStyle w:val="NormalWeb"/>
        <w:numPr>
          <w:ilvl w:val="2"/>
          <w:numId w:val="2"/>
        </w:numPr>
        <w:spacing w:before="0" w:after="0"/>
        <w:rPr>
          <w:sz w:val="24"/>
          <w:szCs w:val="24"/>
        </w:rPr>
      </w:pPr>
      <w:r w:rsidRPr="003E291A">
        <w:rPr>
          <w:sz w:val="24"/>
          <w:szCs w:val="24"/>
        </w:rPr>
        <w:t xml:space="preserve">Move in and move out times are only permitted </w:t>
      </w:r>
      <w:r w:rsidR="00B227B8" w:rsidRPr="003E291A">
        <w:rPr>
          <w:sz w:val="24"/>
          <w:szCs w:val="24"/>
        </w:rPr>
        <w:t xml:space="preserve">between the hours of </w:t>
      </w:r>
      <w:r w:rsidRPr="003E291A">
        <w:rPr>
          <w:sz w:val="24"/>
          <w:szCs w:val="24"/>
        </w:rPr>
        <w:t>8</w:t>
      </w:r>
      <w:r w:rsidR="00B227B8" w:rsidRPr="003E291A">
        <w:rPr>
          <w:sz w:val="24"/>
          <w:szCs w:val="24"/>
        </w:rPr>
        <w:t xml:space="preserve">:00 </w:t>
      </w:r>
      <w:r w:rsidRPr="003E291A">
        <w:rPr>
          <w:sz w:val="24"/>
          <w:szCs w:val="24"/>
        </w:rPr>
        <w:t>a</w:t>
      </w:r>
      <w:r w:rsidR="00B227B8" w:rsidRPr="003E291A">
        <w:rPr>
          <w:sz w:val="24"/>
          <w:szCs w:val="24"/>
        </w:rPr>
        <w:t>.</w:t>
      </w:r>
      <w:r w:rsidRPr="003E291A">
        <w:rPr>
          <w:sz w:val="24"/>
          <w:szCs w:val="24"/>
        </w:rPr>
        <w:t>m</w:t>
      </w:r>
      <w:r w:rsidR="00B227B8" w:rsidRPr="003E291A">
        <w:rPr>
          <w:sz w:val="24"/>
          <w:szCs w:val="24"/>
        </w:rPr>
        <w:t xml:space="preserve">. </w:t>
      </w:r>
      <w:r w:rsidRPr="003E291A">
        <w:rPr>
          <w:sz w:val="24"/>
          <w:szCs w:val="24"/>
        </w:rPr>
        <w:t xml:space="preserve">to </w:t>
      </w:r>
      <w:r w:rsidR="000E485E">
        <w:rPr>
          <w:sz w:val="24"/>
          <w:szCs w:val="24"/>
        </w:rPr>
        <w:t>3</w:t>
      </w:r>
      <w:r w:rsidR="00B227B8" w:rsidRPr="003E291A">
        <w:rPr>
          <w:sz w:val="24"/>
          <w:szCs w:val="24"/>
        </w:rPr>
        <w:t>:00</w:t>
      </w:r>
      <w:r w:rsidRPr="003E291A">
        <w:rPr>
          <w:sz w:val="24"/>
          <w:szCs w:val="24"/>
        </w:rPr>
        <w:t xml:space="preserve"> p</w:t>
      </w:r>
      <w:r w:rsidR="00B227B8" w:rsidRPr="003E291A">
        <w:rPr>
          <w:sz w:val="24"/>
          <w:szCs w:val="24"/>
        </w:rPr>
        <w:t>.</w:t>
      </w:r>
      <w:r w:rsidRPr="003E291A">
        <w:rPr>
          <w:sz w:val="24"/>
          <w:szCs w:val="24"/>
        </w:rPr>
        <w:t>m.</w:t>
      </w:r>
    </w:p>
    <w:p w14:paraId="6EBE9383" w14:textId="3943DEC9" w:rsidR="00B82908" w:rsidRPr="003E291A" w:rsidRDefault="000111E4" w:rsidP="00EC1254">
      <w:pPr>
        <w:pStyle w:val="NormalWeb"/>
        <w:spacing w:before="0"/>
        <w:ind w:left="360"/>
        <w:rPr>
          <w:sz w:val="24"/>
          <w:szCs w:val="24"/>
        </w:rPr>
      </w:pPr>
      <w:r w:rsidRPr="003E291A">
        <w:rPr>
          <w:sz w:val="24"/>
          <w:szCs w:val="24"/>
        </w:rPr>
        <w:t xml:space="preserve">Tenants must </w:t>
      </w:r>
      <w:r w:rsidR="00EC1254" w:rsidRPr="003E291A">
        <w:rPr>
          <w:sz w:val="24"/>
          <w:szCs w:val="24"/>
        </w:rPr>
        <w:t>have move out inspections finalized</w:t>
      </w:r>
      <w:r w:rsidR="00066B33">
        <w:rPr>
          <w:sz w:val="24"/>
          <w:szCs w:val="24"/>
        </w:rPr>
        <w:t xml:space="preserve"> and keys returned </w:t>
      </w:r>
      <w:r w:rsidRPr="003E291A">
        <w:rPr>
          <w:sz w:val="24"/>
          <w:szCs w:val="24"/>
        </w:rPr>
        <w:t>by 3</w:t>
      </w:r>
      <w:r w:rsidR="00B227B8" w:rsidRPr="003E291A">
        <w:rPr>
          <w:sz w:val="24"/>
          <w:szCs w:val="24"/>
        </w:rPr>
        <w:t>:00</w:t>
      </w:r>
      <w:r w:rsidRPr="003E291A">
        <w:rPr>
          <w:sz w:val="24"/>
          <w:szCs w:val="24"/>
        </w:rPr>
        <w:t xml:space="preserve"> p</w:t>
      </w:r>
      <w:r w:rsidR="00B227B8" w:rsidRPr="003E291A">
        <w:rPr>
          <w:sz w:val="24"/>
          <w:szCs w:val="24"/>
        </w:rPr>
        <w:t>.</w:t>
      </w:r>
      <w:r w:rsidRPr="003E291A">
        <w:rPr>
          <w:sz w:val="24"/>
          <w:szCs w:val="24"/>
        </w:rPr>
        <w:t>m</w:t>
      </w:r>
      <w:r w:rsidR="00B227B8" w:rsidRPr="003E291A">
        <w:rPr>
          <w:sz w:val="24"/>
          <w:szCs w:val="24"/>
        </w:rPr>
        <w:t>.</w:t>
      </w:r>
      <w:r w:rsidRPr="003E291A">
        <w:rPr>
          <w:sz w:val="24"/>
          <w:szCs w:val="24"/>
        </w:rPr>
        <w:t xml:space="preserve"> on the final day of their lease</w:t>
      </w:r>
      <w:r w:rsidR="00EC1254" w:rsidRPr="003E291A">
        <w:rPr>
          <w:sz w:val="24"/>
          <w:szCs w:val="24"/>
        </w:rPr>
        <w:t xml:space="preserve">. </w:t>
      </w:r>
    </w:p>
    <w:p w14:paraId="050CC6A6" w14:textId="77777777" w:rsidR="009654D4" w:rsidRPr="003E291A" w:rsidRDefault="000111E4" w:rsidP="009846D9">
      <w:pPr>
        <w:pStyle w:val="Body"/>
        <w:spacing w:after="120"/>
        <w:ind w:left="360"/>
        <w:jc w:val="center"/>
        <w:rPr>
          <w:sz w:val="24"/>
          <w:szCs w:val="24"/>
        </w:rPr>
      </w:pPr>
      <w:r w:rsidRPr="003E291A">
        <w:rPr>
          <w:i/>
          <w:iCs/>
          <w:sz w:val="24"/>
          <w:szCs w:val="24"/>
        </w:rPr>
        <w:t>Thank you for your cooperation in following the above guidelines</w:t>
      </w:r>
      <w:r w:rsidRPr="003E291A">
        <w:rPr>
          <w:sz w:val="24"/>
          <w:szCs w:val="24"/>
        </w:rPr>
        <w:t>.</w:t>
      </w:r>
    </w:p>
    <w:p w14:paraId="3AF15154" w14:textId="6F4D56ED" w:rsidR="009654D4" w:rsidRPr="003E291A" w:rsidRDefault="009654D4" w:rsidP="009846D9">
      <w:pPr>
        <w:pStyle w:val="Body"/>
        <w:spacing w:after="120"/>
        <w:ind w:left="360"/>
        <w:jc w:val="center"/>
        <w:rPr>
          <w:sz w:val="24"/>
          <w:szCs w:val="24"/>
        </w:rPr>
      </w:pPr>
      <w:r w:rsidRPr="003E291A">
        <w:rPr>
          <w:sz w:val="24"/>
          <w:szCs w:val="24"/>
        </w:rPr>
        <w:t>WE HOPE YOU ENJOY YOUR STAY AND THAT YOU MAKE THIS YOUR HOME!</w:t>
      </w:r>
    </w:p>
    <w:p w14:paraId="6F82B28E" w14:textId="7A201D13" w:rsidR="00CB3009" w:rsidRPr="009F0A2C" w:rsidRDefault="000111E4" w:rsidP="009F0A2C">
      <w:pPr>
        <w:pStyle w:val="Body"/>
        <w:spacing w:after="0"/>
        <w:ind w:left="360"/>
        <w:jc w:val="center"/>
        <w:rPr>
          <w:sz w:val="24"/>
          <w:szCs w:val="24"/>
        </w:rPr>
      </w:pPr>
      <w:bookmarkStart w:id="4" w:name="_Hlk493321266"/>
      <w:r w:rsidRPr="003E291A">
        <w:rPr>
          <w:i/>
          <w:iCs/>
          <w:sz w:val="24"/>
          <w:szCs w:val="24"/>
        </w:rPr>
        <w:t>Email</w:t>
      </w:r>
      <w:r w:rsidRPr="003E291A">
        <w:rPr>
          <w:sz w:val="24"/>
          <w:szCs w:val="24"/>
        </w:rPr>
        <w:t xml:space="preserve">:  </w:t>
      </w:r>
      <w:hyperlink r:id="rId9" w:history="1">
        <w:r w:rsidRPr="003E291A">
          <w:rPr>
            <w:rStyle w:val="Hyperlink1"/>
            <w:lang w:val="it-IT"/>
          </w:rPr>
          <w:t>arabbros@outlook.ca</w:t>
        </w:r>
      </w:hyperlink>
      <w:r w:rsidRPr="003E291A">
        <w:rPr>
          <w:sz w:val="24"/>
          <w:szCs w:val="24"/>
        </w:rPr>
        <w:t xml:space="preserve">      </w:t>
      </w:r>
      <w:r w:rsidRPr="003E291A">
        <w:rPr>
          <w:i/>
          <w:iCs/>
          <w:sz w:val="24"/>
          <w:szCs w:val="24"/>
          <w:lang w:val="it-IT"/>
        </w:rPr>
        <w:t>Office Phone</w:t>
      </w:r>
      <w:r w:rsidRPr="003E291A">
        <w:rPr>
          <w:sz w:val="24"/>
          <w:szCs w:val="24"/>
        </w:rPr>
        <w:t>:  902-423-466</w:t>
      </w:r>
      <w:bookmarkEnd w:id="4"/>
      <w:r w:rsidR="007F54CE">
        <w:rPr>
          <w:sz w:val="24"/>
          <w:szCs w:val="24"/>
        </w:rPr>
        <w:t>3</w:t>
      </w:r>
    </w:p>
    <w:p w14:paraId="65D4A844" w14:textId="77777777" w:rsidR="00CB3009" w:rsidRPr="003E291A" w:rsidRDefault="00CB3009" w:rsidP="009654D4">
      <w:pPr>
        <w:pStyle w:val="Body"/>
        <w:ind w:left="360"/>
        <w:rPr>
          <w:b/>
          <w:i/>
          <w:sz w:val="24"/>
          <w:szCs w:val="24"/>
        </w:rPr>
      </w:pPr>
    </w:p>
    <w:p w14:paraId="2D7A27F3" w14:textId="77777777" w:rsidR="00CB3009" w:rsidRPr="003E291A" w:rsidRDefault="00CB3009" w:rsidP="009654D4">
      <w:pPr>
        <w:pStyle w:val="Body"/>
        <w:ind w:left="360"/>
        <w:rPr>
          <w:b/>
          <w:i/>
          <w:sz w:val="24"/>
          <w:szCs w:val="24"/>
        </w:rPr>
      </w:pPr>
    </w:p>
    <w:p w14:paraId="46589F60" w14:textId="77777777" w:rsidR="00CB3009" w:rsidRPr="003E291A" w:rsidRDefault="00CB3009" w:rsidP="009654D4">
      <w:pPr>
        <w:pStyle w:val="Body"/>
        <w:ind w:left="360"/>
        <w:rPr>
          <w:b/>
          <w:i/>
          <w:sz w:val="24"/>
          <w:szCs w:val="24"/>
        </w:rPr>
      </w:pPr>
    </w:p>
    <w:p w14:paraId="49687B97" w14:textId="77777777" w:rsidR="00CB3009" w:rsidRPr="003E291A" w:rsidRDefault="00CB3009" w:rsidP="009654D4">
      <w:pPr>
        <w:pStyle w:val="Body"/>
        <w:ind w:left="360"/>
        <w:rPr>
          <w:b/>
          <w:i/>
          <w:sz w:val="24"/>
          <w:szCs w:val="24"/>
        </w:rPr>
      </w:pPr>
    </w:p>
    <w:p w14:paraId="68AEE6A1" w14:textId="5F5A72B9" w:rsidR="00641B23" w:rsidRPr="009654D4" w:rsidRDefault="00641B23" w:rsidP="009654D4">
      <w:pPr>
        <w:pStyle w:val="Body"/>
        <w:ind w:left="360"/>
      </w:pPr>
      <w:r w:rsidRPr="00CD5155">
        <w:rPr>
          <w:b/>
          <w:i/>
          <w:sz w:val="16"/>
          <w:szCs w:val="16"/>
        </w:rPr>
        <w:t xml:space="preserve">Revised </w:t>
      </w:r>
      <w:r w:rsidR="009F0A2C">
        <w:rPr>
          <w:b/>
          <w:i/>
          <w:sz w:val="16"/>
          <w:szCs w:val="16"/>
        </w:rPr>
        <w:t>Ma</w:t>
      </w:r>
      <w:r w:rsidR="00BD211F">
        <w:rPr>
          <w:b/>
          <w:i/>
          <w:sz w:val="16"/>
          <w:szCs w:val="16"/>
        </w:rPr>
        <w:t xml:space="preserve">y 12, </w:t>
      </w:r>
      <w:r w:rsidR="009F0A2C">
        <w:rPr>
          <w:b/>
          <w:i/>
          <w:sz w:val="16"/>
          <w:szCs w:val="16"/>
        </w:rPr>
        <w:t>2020</w:t>
      </w:r>
    </w:p>
    <w:sectPr w:rsidR="00641B23" w:rsidRPr="009654D4" w:rsidSect="00FB11EB">
      <w:footerReference w:type="even" r:id="rId10"/>
      <w:footerReference w:type="default" r:id="rId11"/>
      <w:pgSz w:w="12240" w:h="15840"/>
      <w:pgMar w:top="737" w:right="720" w:bottom="567"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234EE" w14:textId="77777777" w:rsidR="00293DB4" w:rsidRDefault="00293DB4">
      <w:r>
        <w:separator/>
      </w:r>
    </w:p>
  </w:endnote>
  <w:endnote w:type="continuationSeparator" w:id="0">
    <w:p w14:paraId="4A6EF822" w14:textId="77777777" w:rsidR="00293DB4" w:rsidRDefault="0029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3451989"/>
      <w:docPartObj>
        <w:docPartGallery w:val="Page Numbers (Bottom of Page)"/>
        <w:docPartUnique/>
      </w:docPartObj>
    </w:sdtPr>
    <w:sdtEndPr>
      <w:rPr>
        <w:rStyle w:val="PageNumber"/>
      </w:rPr>
    </w:sdtEndPr>
    <w:sdtContent>
      <w:p w14:paraId="663D6EC5" w14:textId="76850305" w:rsidR="0060439B" w:rsidRDefault="0060439B"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B1ABC" w14:textId="77777777" w:rsidR="0060439B" w:rsidRDefault="0060439B" w:rsidP="00604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rPr>
      <w:id w:val="-1227291934"/>
      <w:docPartObj>
        <w:docPartGallery w:val="Page Numbers (Bottom of Page)"/>
        <w:docPartUnique/>
      </w:docPartObj>
    </w:sdtPr>
    <w:sdtEndPr>
      <w:rPr>
        <w:rStyle w:val="PageNumber"/>
      </w:rPr>
    </w:sdtEndPr>
    <w:sdtContent>
      <w:p w14:paraId="3C3CAE3D" w14:textId="12933765" w:rsidR="0060439B" w:rsidRPr="00DA37C8" w:rsidRDefault="0060439B" w:rsidP="00DA37C8">
        <w:pPr>
          <w:pStyle w:val="Footer"/>
          <w:framePr w:wrap="notBeside" w:vAnchor="text" w:hAnchor="margin" w:xAlign="right" w:y="1"/>
          <w:rPr>
            <w:rStyle w:val="PageNumber"/>
            <w:rFonts w:ascii="Calibri" w:hAnsi="Calibri"/>
          </w:rPr>
        </w:pPr>
        <w:r w:rsidRPr="00DA37C8">
          <w:rPr>
            <w:rStyle w:val="PageNumber"/>
            <w:rFonts w:ascii="Calibri" w:hAnsi="Calibri"/>
          </w:rPr>
          <w:fldChar w:fldCharType="begin"/>
        </w:r>
        <w:r w:rsidRPr="00DA37C8">
          <w:rPr>
            <w:rStyle w:val="PageNumber"/>
            <w:rFonts w:ascii="Calibri" w:hAnsi="Calibri"/>
          </w:rPr>
          <w:instrText xml:space="preserve"> PAGE </w:instrText>
        </w:r>
        <w:r w:rsidRPr="00DA37C8">
          <w:rPr>
            <w:rStyle w:val="PageNumber"/>
            <w:rFonts w:ascii="Calibri" w:hAnsi="Calibri"/>
          </w:rPr>
          <w:fldChar w:fldCharType="separate"/>
        </w:r>
        <w:r w:rsidRPr="00DA37C8">
          <w:rPr>
            <w:rStyle w:val="PageNumber"/>
            <w:rFonts w:ascii="Calibri" w:hAnsi="Calibri"/>
            <w:noProof/>
          </w:rPr>
          <w:t>1</w:t>
        </w:r>
        <w:r w:rsidRPr="00DA37C8">
          <w:rPr>
            <w:rStyle w:val="PageNumber"/>
            <w:rFonts w:ascii="Calibri" w:hAnsi="Calibri"/>
          </w:rPr>
          <w:fldChar w:fldCharType="end"/>
        </w:r>
      </w:p>
    </w:sdtContent>
  </w:sdt>
  <w:p w14:paraId="26834802" w14:textId="2A14A4CB" w:rsidR="00CD5155" w:rsidRPr="00B83872" w:rsidRDefault="00CD5155" w:rsidP="00CD5155">
    <w:pPr>
      <w:pStyle w:val="Body"/>
      <w:rPr>
        <w:b/>
        <w:i/>
      </w:rPr>
    </w:pPr>
    <w:r>
      <w:rPr>
        <w:b/>
        <w:i/>
      </w:rPr>
      <w:t>***</w:t>
    </w:r>
    <w:r w:rsidRPr="00B83872">
      <w:rPr>
        <w:b/>
        <w:i/>
      </w:rPr>
      <w:t xml:space="preserve">I </w:t>
    </w:r>
    <w:r>
      <w:rPr>
        <w:b/>
        <w:i/>
      </w:rPr>
      <w:t xml:space="preserve">acknowledge that I </w:t>
    </w:r>
    <w:r w:rsidRPr="00B83872">
      <w:rPr>
        <w:b/>
        <w:i/>
      </w:rPr>
      <w:t xml:space="preserve">have read the above rules and regulations for </w:t>
    </w:r>
    <w:r w:rsidR="006A5A28">
      <w:rPr>
        <w:b/>
        <w:i/>
      </w:rPr>
      <w:t>5</w:t>
    </w:r>
    <w:r w:rsidR="00FA641F">
      <w:rPr>
        <w:b/>
        <w:i/>
      </w:rPr>
      <w:t>2</w:t>
    </w:r>
    <w:r w:rsidR="008349A4">
      <w:rPr>
        <w:b/>
        <w:i/>
      </w:rPr>
      <w:t>2</w:t>
    </w:r>
    <w:r w:rsidR="007D721A">
      <w:rPr>
        <w:b/>
        <w:i/>
      </w:rPr>
      <w:t>5</w:t>
    </w:r>
    <w:r w:rsidR="00FA641F">
      <w:rPr>
        <w:b/>
        <w:i/>
      </w:rPr>
      <w:t xml:space="preserve"> Green Street</w:t>
    </w:r>
    <w:r w:rsidRPr="00B83872">
      <w:rPr>
        <w:b/>
        <w:i/>
      </w:rPr>
      <w:t xml:space="preserve"> and </w:t>
    </w:r>
    <w:r>
      <w:rPr>
        <w:b/>
        <w:i/>
      </w:rPr>
      <w:t xml:space="preserve">that I </w:t>
    </w:r>
    <w:r w:rsidRPr="00B83872">
      <w:rPr>
        <w:b/>
        <w:i/>
      </w:rPr>
      <w:t>agree to adhere to all, as outlined:</w:t>
    </w:r>
  </w:p>
  <w:p w14:paraId="3418170A" w14:textId="3207C436" w:rsidR="00B82908" w:rsidRPr="003A63F3" w:rsidRDefault="00CD5155" w:rsidP="00DA37C8">
    <w:pPr>
      <w:pStyle w:val="HeaderFooter"/>
      <w:ind w:right="360"/>
      <w:jc w:val="center"/>
      <w:rPr>
        <w:rFonts w:ascii="Calibri" w:hAnsi="Calibri"/>
      </w:rPr>
    </w:pPr>
    <w:r w:rsidRPr="003A63F3">
      <w:rPr>
        <w:rFonts w:ascii="Calibri" w:hAnsi="Calibri"/>
      </w:rPr>
      <w:t>T</w:t>
    </w:r>
    <w:r w:rsidR="00DA37C8" w:rsidRPr="003A63F3">
      <w:rPr>
        <w:rFonts w:ascii="Calibri" w:hAnsi="Calibri"/>
      </w:rPr>
      <w:t>enant Signature:  _________________________________ Apt. #:  _________</w:t>
    </w:r>
    <w:r w:rsidR="009F0A2C">
      <w:rPr>
        <w:rFonts w:ascii="Calibri" w:hAnsi="Calibri"/>
      </w:rPr>
      <w:t>Date: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D82BD" w14:textId="77777777" w:rsidR="00293DB4" w:rsidRDefault="00293DB4">
      <w:r>
        <w:separator/>
      </w:r>
    </w:p>
  </w:footnote>
  <w:footnote w:type="continuationSeparator" w:id="0">
    <w:p w14:paraId="24D02B50" w14:textId="77777777" w:rsidR="00293DB4" w:rsidRDefault="00293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upperLetter"/>
      <w:lvlText w:val="%1."/>
      <w:lvlJc w:val="left"/>
      <w:pPr>
        <w:ind w:left="720" w:hanging="360"/>
      </w:pPr>
    </w:lvl>
    <w:lvl w:ilvl="1" w:tplc="000002BE">
      <w:start w:val="1"/>
      <w:numFmt w:val="decimal"/>
      <w:lvlText w:val="%2."/>
      <w:lvlJc w:val="left"/>
      <w:pPr>
        <w:ind w:left="1440" w:hanging="360"/>
      </w:pPr>
    </w:lvl>
    <w:lvl w:ilvl="2" w:tplc="000002BF">
      <w:start w:val="1"/>
      <w:numFmt w:val="upp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4E4CE7"/>
    <w:multiLevelType w:val="hybridMultilevel"/>
    <w:tmpl w:val="F5460D74"/>
    <w:numStyleLink w:val="ImportedStyle4"/>
  </w:abstractNum>
  <w:abstractNum w:abstractNumId="10" w15:restartNumberingAfterBreak="0">
    <w:nsid w:val="0D21626E"/>
    <w:multiLevelType w:val="hybridMultilevel"/>
    <w:tmpl w:val="DFEAB35A"/>
    <w:styleLink w:val="ImportedStyle2"/>
    <w:lvl w:ilvl="0" w:tplc="F7B0AE10">
      <w:start w:val="1"/>
      <w:numFmt w:val="decimal"/>
      <w:lvlText w:val="%1."/>
      <w:lvlJc w:val="left"/>
      <w:pPr>
        <w:tabs>
          <w:tab w:val="num"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D8CB62">
      <w:start w:val="1"/>
      <w:numFmt w:val="lowerLetter"/>
      <w:lvlText w:val="%2."/>
      <w:lvlJc w:val="left"/>
      <w:pPr>
        <w:tabs>
          <w:tab w:val="left" w:pos="36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10E50C">
      <w:start w:val="1"/>
      <w:numFmt w:val="lowerRoman"/>
      <w:lvlText w:val="%3."/>
      <w:lvlJc w:val="left"/>
      <w:pPr>
        <w:tabs>
          <w:tab w:val="left" w:pos="360"/>
          <w:tab w:val="num" w:pos="2160"/>
        </w:tabs>
        <w:ind w:left="252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3" w:tplc="A2726978">
      <w:start w:val="1"/>
      <w:numFmt w:val="decimal"/>
      <w:lvlText w:val="%4."/>
      <w:lvlJc w:val="left"/>
      <w:pPr>
        <w:tabs>
          <w:tab w:val="left" w:pos="36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56771E">
      <w:start w:val="1"/>
      <w:numFmt w:val="lowerLetter"/>
      <w:lvlText w:val="%5."/>
      <w:lvlJc w:val="left"/>
      <w:pPr>
        <w:tabs>
          <w:tab w:val="left" w:pos="36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43E888FA">
      <w:start w:val="1"/>
      <w:numFmt w:val="lowerRoman"/>
      <w:lvlText w:val="%6."/>
      <w:lvlJc w:val="left"/>
      <w:pPr>
        <w:tabs>
          <w:tab w:val="left" w:pos="360"/>
          <w:tab w:val="num" w:pos="4320"/>
        </w:tabs>
        <w:ind w:left="468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6" w:tplc="6548E100">
      <w:start w:val="1"/>
      <w:numFmt w:val="decimal"/>
      <w:lvlText w:val="%7."/>
      <w:lvlJc w:val="left"/>
      <w:pPr>
        <w:tabs>
          <w:tab w:val="left" w:pos="36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00C564">
      <w:start w:val="1"/>
      <w:numFmt w:val="lowerLetter"/>
      <w:lvlText w:val="%8."/>
      <w:lvlJc w:val="left"/>
      <w:pPr>
        <w:tabs>
          <w:tab w:val="left" w:pos="36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29F88F9C">
      <w:start w:val="1"/>
      <w:numFmt w:val="lowerRoman"/>
      <w:lvlText w:val="%9."/>
      <w:lvlJc w:val="left"/>
      <w:pPr>
        <w:tabs>
          <w:tab w:val="left" w:pos="360"/>
          <w:tab w:val="num" w:pos="6480"/>
        </w:tabs>
        <w:ind w:left="6840" w:hanging="10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6865390"/>
    <w:multiLevelType w:val="hybridMultilevel"/>
    <w:tmpl w:val="F9D03090"/>
    <w:numStyleLink w:val="ImportedStyle5"/>
  </w:abstractNum>
  <w:abstractNum w:abstractNumId="12" w15:restartNumberingAfterBreak="0">
    <w:nsid w:val="2AC7429F"/>
    <w:multiLevelType w:val="hybridMultilevel"/>
    <w:tmpl w:val="F9D03090"/>
    <w:styleLink w:val="ImportedStyle5"/>
    <w:lvl w:ilvl="0" w:tplc="82F449DE">
      <w:start w:val="1"/>
      <w:numFmt w:val="upperLetter"/>
      <w:lvlText w:val="%1."/>
      <w:lvlJc w:val="left"/>
      <w:pPr>
        <w:ind w:left="8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E28AA6">
      <w:start w:val="1"/>
      <w:numFmt w:val="lowerLetter"/>
      <w:lvlText w:val="%2."/>
      <w:lvlJc w:val="left"/>
      <w:pPr>
        <w:ind w:left="15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504EEC">
      <w:start w:val="1"/>
      <w:numFmt w:val="lowerRoman"/>
      <w:lvlText w:val="%3."/>
      <w:lvlJc w:val="left"/>
      <w:pPr>
        <w:ind w:left="224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8D6BB18">
      <w:start w:val="1"/>
      <w:numFmt w:val="decimal"/>
      <w:lvlText w:val="%4."/>
      <w:lvlJc w:val="left"/>
      <w:pPr>
        <w:ind w:left="29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C06752">
      <w:start w:val="1"/>
      <w:numFmt w:val="lowerLetter"/>
      <w:lvlText w:val="%5."/>
      <w:lvlJc w:val="left"/>
      <w:pPr>
        <w:ind w:left="36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65860">
      <w:start w:val="1"/>
      <w:numFmt w:val="lowerRoman"/>
      <w:lvlText w:val="%6."/>
      <w:lvlJc w:val="left"/>
      <w:pPr>
        <w:ind w:left="440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D3C784E">
      <w:start w:val="1"/>
      <w:numFmt w:val="decimal"/>
      <w:lvlText w:val="%7."/>
      <w:lvlJc w:val="left"/>
      <w:pPr>
        <w:ind w:left="51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FC4DF4">
      <w:start w:val="1"/>
      <w:numFmt w:val="lowerLetter"/>
      <w:lvlText w:val="%8."/>
      <w:lvlJc w:val="left"/>
      <w:pPr>
        <w:ind w:left="58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21D6E">
      <w:start w:val="1"/>
      <w:numFmt w:val="lowerRoman"/>
      <w:lvlText w:val="%9."/>
      <w:lvlJc w:val="left"/>
      <w:pPr>
        <w:ind w:left="656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8F84DC2"/>
    <w:multiLevelType w:val="hybridMultilevel"/>
    <w:tmpl w:val="8BB4F378"/>
    <w:numStyleLink w:val="ImportedStyle50"/>
  </w:abstractNum>
  <w:abstractNum w:abstractNumId="14" w15:restartNumberingAfterBreak="0">
    <w:nsid w:val="3D592D8D"/>
    <w:multiLevelType w:val="hybridMultilevel"/>
    <w:tmpl w:val="F9D03090"/>
    <w:numStyleLink w:val="ImportedStyle5"/>
  </w:abstractNum>
  <w:abstractNum w:abstractNumId="15" w15:restartNumberingAfterBreak="0">
    <w:nsid w:val="41AD3F49"/>
    <w:multiLevelType w:val="hybridMultilevel"/>
    <w:tmpl w:val="DFEAB35A"/>
    <w:numStyleLink w:val="ImportedStyle2"/>
  </w:abstractNum>
  <w:abstractNum w:abstractNumId="16" w15:restartNumberingAfterBreak="0">
    <w:nsid w:val="42351C33"/>
    <w:multiLevelType w:val="multilevel"/>
    <w:tmpl w:val="84E835A6"/>
    <w:numStyleLink w:val="ImportedStyle1"/>
  </w:abstractNum>
  <w:abstractNum w:abstractNumId="17" w15:restartNumberingAfterBreak="0">
    <w:nsid w:val="4ADC1BEF"/>
    <w:multiLevelType w:val="multilevel"/>
    <w:tmpl w:val="84E835A6"/>
    <w:numStyleLink w:val="ImportedStyle1"/>
  </w:abstractNum>
  <w:abstractNum w:abstractNumId="18" w15:restartNumberingAfterBreak="0">
    <w:nsid w:val="4B6515FA"/>
    <w:multiLevelType w:val="multilevel"/>
    <w:tmpl w:val="84E835A6"/>
    <w:styleLink w:val="ImportedStyle1"/>
    <w:lvl w:ilvl="0">
      <w:start w:val="1"/>
      <w:numFmt w:val="upperLetter"/>
      <w:lvlText w:val="%1."/>
      <w:lvlJc w:val="left"/>
      <w:pPr>
        <w:tabs>
          <w:tab w:val="left" w:pos="1890"/>
        </w:tabs>
        <w:ind w:left="54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90"/>
        </w:tabs>
        <w:ind w:left="972" w:hanging="5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E6E20D2"/>
    <w:multiLevelType w:val="multilevel"/>
    <w:tmpl w:val="84E835A6"/>
    <w:numStyleLink w:val="ImportedStyle1"/>
  </w:abstractNum>
  <w:abstractNum w:abstractNumId="20" w15:restartNumberingAfterBreak="0">
    <w:nsid w:val="551E2C3A"/>
    <w:multiLevelType w:val="hybridMultilevel"/>
    <w:tmpl w:val="F5460D74"/>
    <w:styleLink w:val="ImportedStyle4"/>
    <w:lvl w:ilvl="0" w:tplc="978412DE">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29EA554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4BE665A">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2410073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4188E1E">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D122C2E">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6E064C08">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D74C62E">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6BA54D2">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EC258D7"/>
    <w:multiLevelType w:val="multilevel"/>
    <w:tmpl w:val="84E835A6"/>
    <w:numStyleLink w:val="ImportedStyle1"/>
  </w:abstractNum>
  <w:abstractNum w:abstractNumId="22" w15:restartNumberingAfterBreak="0">
    <w:nsid w:val="75BC7292"/>
    <w:multiLevelType w:val="hybridMultilevel"/>
    <w:tmpl w:val="26C8135E"/>
    <w:numStyleLink w:val="ImportedStyle3"/>
  </w:abstractNum>
  <w:abstractNum w:abstractNumId="23" w15:restartNumberingAfterBreak="0">
    <w:nsid w:val="761E1B87"/>
    <w:multiLevelType w:val="hybridMultilevel"/>
    <w:tmpl w:val="8BB4F378"/>
    <w:styleLink w:val="ImportedStyle50"/>
    <w:lvl w:ilvl="0" w:tplc="07BAB0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1056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A0D5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744D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9A04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0AB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8C84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EE4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20F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5E2C63"/>
    <w:multiLevelType w:val="hybridMultilevel"/>
    <w:tmpl w:val="26C8135E"/>
    <w:numStyleLink w:val="ImportedStyle3"/>
  </w:abstractNum>
  <w:abstractNum w:abstractNumId="25" w15:restartNumberingAfterBreak="0">
    <w:nsid w:val="79A3325B"/>
    <w:multiLevelType w:val="hybridMultilevel"/>
    <w:tmpl w:val="26C8135E"/>
    <w:numStyleLink w:val="ImportedStyle3"/>
  </w:abstractNum>
  <w:abstractNum w:abstractNumId="26" w15:restartNumberingAfterBreak="0">
    <w:nsid w:val="7B1B046E"/>
    <w:multiLevelType w:val="hybridMultilevel"/>
    <w:tmpl w:val="26C8135E"/>
    <w:styleLink w:val="ImportedStyle3"/>
    <w:lvl w:ilvl="0" w:tplc="4DA8B18A">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3E2FB9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5F6132E">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4AA4D1E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CCB4B8C8">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9422092">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D30CE9FE">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D942B0A">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9F04E2AA">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17"/>
  </w:num>
  <w:num w:numId="3">
    <w:abstractNumId w:val="10"/>
  </w:num>
  <w:num w:numId="4">
    <w:abstractNumId w:val="15"/>
  </w:num>
  <w:num w:numId="5">
    <w:abstractNumId w:val="15"/>
    <w:lvlOverride w:ilvl="0">
      <w:startOverride w:val="2"/>
    </w:lvlOverride>
  </w:num>
  <w:num w:numId="6">
    <w:abstractNumId w:val="26"/>
  </w:num>
  <w:num w:numId="7">
    <w:abstractNumId w:val="25"/>
  </w:num>
  <w:num w:numId="8">
    <w:abstractNumId w:val="15"/>
    <w:lvlOverride w:ilvl="0">
      <w:startOverride w:val="3"/>
      <w:lvl w:ilvl="0" w:tplc="8B722198">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5BE674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E2E2CC">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8703E5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6C302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D6A3DE">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223F0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F29B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F08B50">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0"/>
  </w:num>
  <w:num w:numId="10">
    <w:abstractNumId w:val="9"/>
  </w:num>
  <w:num w:numId="11">
    <w:abstractNumId w:val="25"/>
    <w:lvlOverride w:ilvl="0">
      <w:startOverride w:val="4"/>
      <w:lvl w:ilvl="0" w:tplc="5C64CE20">
        <w:start w:val="4"/>
        <w:numFmt w:val="decimal"/>
        <w:lvlText w:val="%1."/>
        <w:lvlJc w:val="left"/>
        <w:pPr>
          <w:ind w:left="44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1ED6FE">
        <w:start w:val="1"/>
        <w:numFmt w:val="lowerLetter"/>
        <w:lvlText w:val="%2."/>
        <w:lvlJc w:val="left"/>
        <w:pPr>
          <w:ind w:left="11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4011FE">
        <w:start w:val="1"/>
        <w:numFmt w:val="lowerRoman"/>
        <w:lvlText w:val="%3."/>
        <w:lvlJc w:val="left"/>
        <w:pPr>
          <w:ind w:left="188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4629E6">
        <w:start w:val="1"/>
        <w:numFmt w:val="decimal"/>
        <w:lvlText w:val="%4."/>
        <w:lvlJc w:val="left"/>
        <w:pPr>
          <w:ind w:left="260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152B128">
        <w:start w:val="1"/>
        <w:numFmt w:val="lowerLetter"/>
        <w:lvlText w:val="%5."/>
        <w:lvlJc w:val="left"/>
        <w:pPr>
          <w:ind w:left="332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0AD048">
        <w:start w:val="1"/>
        <w:numFmt w:val="lowerRoman"/>
        <w:lvlText w:val="%6."/>
        <w:lvlJc w:val="left"/>
        <w:pPr>
          <w:ind w:left="404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8B41F2C">
        <w:start w:val="1"/>
        <w:numFmt w:val="decimal"/>
        <w:lvlText w:val="%7."/>
        <w:lvlJc w:val="left"/>
        <w:pPr>
          <w:ind w:left="47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F46D260">
        <w:start w:val="1"/>
        <w:numFmt w:val="lowerLetter"/>
        <w:lvlText w:val="%8."/>
        <w:lvlJc w:val="left"/>
        <w:pPr>
          <w:ind w:left="548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08F382">
        <w:start w:val="1"/>
        <w:numFmt w:val="lowerRoman"/>
        <w:lvlText w:val="%9."/>
        <w:lvlJc w:val="left"/>
        <w:pPr>
          <w:ind w:left="620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2"/>
  </w:num>
  <w:num w:numId="13">
    <w:abstractNumId w:val="14"/>
  </w:num>
  <w:num w:numId="14">
    <w:abstractNumId w:val="23"/>
  </w:num>
  <w:num w:numId="15">
    <w:abstractNumId w:val="13"/>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1"/>
  </w:num>
  <w:num w:numId="26">
    <w:abstractNumId w:val="22"/>
  </w:num>
  <w:num w:numId="27">
    <w:abstractNumId w:val="19"/>
  </w:num>
  <w:num w:numId="28">
    <w:abstractNumId w:val="21"/>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08"/>
    <w:rsid w:val="000111E4"/>
    <w:rsid w:val="0001621C"/>
    <w:rsid w:val="00066B33"/>
    <w:rsid w:val="000678BB"/>
    <w:rsid w:val="00091564"/>
    <w:rsid w:val="00096D06"/>
    <w:rsid w:val="000E485E"/>
    <w:rsid w:val="0012030B"/>
    <w:rsid w:val="0012155B"/>
    <w:rsid w:val="00144CB4"/>
    <w:rsid w:val="0019050F"/>
    <w:rsid w:val="001F310F"/>
    <w:rsid w:val="00232C64"/>
    <w:rsid w:val="00293DB4"/>
    <w:rsid w:val="00295A06"/>
    <w:rsid w:val="002C003C"/>
    <w:rsid w:val="002C5FA4"/>
    <w:rsid w:val="002E4334"/>
    <w:rsid w:val="00311B9A"/>
    <w:rsid w:val="00327828"/>
    <w:rsid w:val="003A63F3"/>
    <w:rsid w:val="003E291A"/>
    <w:rsid w:val="003F42D1"/>
    <w:rsid w:val="00406225"/>
    <w:rsid w:val="00443AE1"/>
    <w:rsid w:val="00450F97"/>
    <w:rsid w:val="0049453A"/>
    <w:rsid w:val="00496119"/>
    <w:rsid w:val="004D6FD5"/>
    <w:rsid w:val="004F199E"/>
    <w:rsid w:val="0051502D"/>
    <w:rsid w:val="0056721F"/>
    <w:rsid w:val="005B24CA"/>
    <w:rsid w:val="0060439B"/>
    <w:rsid w:val="006330F0"/>
    <w:rsid w:val="00641B23"/>
    <w:rsid w:val="006541DE"/>
    <w:rsid w:val="00696E54"/>
    <w:rsid w:val="006A5A28"/>
    <w:rsid w:val="006B59EE"/>
    <w:rsid w:val="007D721A"/>
    <w:rsid w:val="007F509F"/>
    <w:rsid w:val="007F54CE"/>
    <w:rsid w:val="008349A4"/>
    <w:rsid w:val="008A7EF0"/>
    <w:rsid w:val="00906FEF"/>
    <w:rsid w:val="0091473C"/>
    <w:rsid w:val="009654D4"/>
    <w:rsid w:val="00967DBD"/>
    <w:rsid w:val="00971C80"/>
    <w:rsid w:val="009846D9"/>
    <w:rsid w:val="009D02E2"/>
    <w:rsid w:val="009D3E82"/>
    <w:rsid w:val="009F0A2C"/>
    <w:rsid w:val="00A22A48"/>
    <w:rsid w:val="00A43060"/>
    <w:rsid w:val="00A76B4F"/>
    <w:rsid w:val="00AA14FC"/>
    <w:rsid w:val="00AC1571"/>
    <w:rsid w:val="00AC3DD8"/>
    <w:rsid w:val="00AF7952"/>
    <w:rsid w:val="00B227B8"/>
    <w:rsid w:val="00B478EB"/>
    <w:rsid w:val="00B5767E"/>
    <w:rsid w:val="00B71F5E"/>
    <w:rsid w:val="00B82908"/>
    <w:rsid w:val="00B83872"/>
    <w:rsid w:val="00B84C08"/>
    <w:rsid w:val="00B97E10"/>
    <w:rsid w:val="00BA50AE"/>
    <w:rsid w:val="00BD211F"/>
    <w:rsid w:val="00C3332C"/>
    <w:rsid w:val="00C3621F"/>
    <w:rsid w:val="00CA04EB"/>
    <w:rsid w:val="00CA0983"/>
    <w:rsid w:val="00CB13EB"/>
    <w:rsid w:val="00CB3009"/>
    <w:rsid w:val="00CC2F5E"/>
    <w:rsid w:val="00CD5155"/>
    <w:rsid w:val="00CF4D95"/>
    <w:rsid w:val="00D34FD8"/>
    <w:rsid w:val="00D71B0C"/>
    <w:rsid w:val="00DA37C8"/>
    <w:rsid w:val="00E07E77"/>
    <w:rsid w:val="00E7246C"/>
    <w:rsid w:val="00E75E9E"/>
    <w:rsid w:val="00EC1254"/>
    <w:rsid w:val="00EC546C"/>
    <w:rsid w:val="00EE1A03"/>
    <w:rsid w:val="00F27F54"/>
    <w:rsid w:val="00F57565"/>
    <w:rsid w:val="00F74D2C"/>
    <w:rsid w:val="00FA641F"/>
    <w:rsid w:val="00FB11EB"/>
    <w:rsid w:val="00FE6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1458"/>
  <w15:docId w15:val="{86D38DF2-3DA8-C141-870F-4C9DA0D6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200"/>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styleId="NormalWeb">
    <w:name w:val="Normal (Web)"/>
    <w:pPr>
      <w:spacing w:before="100" w:after="100"/>
    </w:pPr>
    <w:rPr>
      <w:rFonts w:ascii="Calibri" w:eastAsia="Calibri" w:hAnsi="Calibri" w:cs="Calibri"/>
      <w:color w:val="000000"/>
      <w:sz w:val="22"/>
      <w:szCs w:val="22"/>
      <w:u w:color="000000"/>
      <w:lang w:val="en-US"/>
    </w:rPr>
  </w:style>
  <w:style w:type="numbering" w:customStyle="1" w:styleId="ImportedStyle50">
    <w:name w:val="Imported Style 5.0"/>
    <w:pPr>
      <w:numPr>
        <w:numId w:val="14"/>
      </w:numPr>
    </w:pPr>
  </w:style>
  <w:style w:type="character" w:customStyle="1" w:styleId="Hyperlink1">
    <w:name w:val="Hyperlink.1"/>
    <w:basedOn w:val="Hyperlink0"/>
    <w:rPr>
      <w:color w:val="0563C1"/>
      <w:sz w:val="24"/>
      <w:szCs w:val="24"/>
      <w:u w:val="single" w:color="0563C1"/>
    </w:rPr>
  </w:style>
  <w:style w:type="paragraph" w:styleId="Footer">
    <w:name w:val="footer"/>
    <w:basedOn w:val="Normal"/>
    <w:link w:val="FooterChar"/>
    <w:uiPriority w:val="99"/>
    <w:unhideWhenUsed/>
    <w:rsid w:val="0060439B"/>
    <w:pPr>
      <w:tabs>
        <w:tab w:val="center" w:pos="4680"/>
        <w:tab w:val="right" w:pos="9360"/>
      </w:tabs>
    </w:pPr>
  </w:style>
  <w:style w:type="character" w:customStyle="1" w:styleId="FooterChar">
    <w:name w:val="Footer Char"/>
    <w:basedOn w:val="DefaultParagraphFont"/>
    <w:link w:val="Footer"/>
    <w:uiPriority w:val="99"/>
    <w:rsid w:val="0060439B"/>
    <w:rPr>
      <w:sz w:val="24"/>
      <w:szCs w:val="24"/>
      <w:lang w:val="en-US"/>
    </w:rPr>
  </w:style>
  <w:style w:type="character" w:styleId="PageNumber">
    <w:name w:val="page number"/>
    <w:basedOn w:val="DefaultParagraphFont"/>
    <w:uiPriority w:val="99"/>
    <w:semiHidden/>
    <w:unhideWhenUsed/>
    <w:rsid w:val="0060439B"/>
  </w:style>
  <w:style w:type="character" w:styleId="UnresolvedMention">
    <w:name w:val="Unresolved Mention"/>
    <w:basedOn w:val="DefaultParagraphFont"/>
    <w:uiPriority w:val="99"/>
    <w:semiHidden/>
    <w:unhideWhenUsed/>
    <w:rsid w:val="00B97E10"/>
    <w:rPr>
      <w:color w:val="605E5C"/>
      <w:shd w:val="clear" w:color="auto" w:fill="E1DFDD"/>
    </w:rPr>
  </w:style>
  <w:style w:type="paragraph" w:styleId="Header">
    <w:name w:val="header"/>
    <w:basedOn w:val="Normal"/>
    <w:link w:val="HeaderChar"/>
    <w:uiPriority w:val="99"/>
    <w:unhideWhenUsed/>
    <w:rsid w:val="00DA37C8"/>
    <w:pPr>
      <w:tabs>
        <w:tab w:val="center" w:pos="4680"/>
        <w:tab w:val="right" w:pos="9360"/>
      </w:tabs>
    </w:pPr>
  </w:style>
  <w:style w:type="character" w:customStyle="1" w:styleId="HeaderChar">
    <w:name w:val="Header Char"/>
    <w:basedOn w:val="DefaultParagraphFont"/>
    <w:link w:val="Header"/>
    <w:uiPriority w:val="99"/>
    <w:rsid w:val="00DA37C8"/>
    <w:rPr>
      <w:sz w:val="24"/>
      <w:szCs w:val="24"/>
      <w:lang w:val="en-US"/>
    </w:rPr>
  </w:style>
  <w:style w:type="character" w:customStyle="1" w:styleId="Link">
    <w:name w:val="Link"/>
    <w:rsid w:val="003F42D1"/>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6652">
      <w:bodyDiv w:val="1"/>
      <w:marLeft w:val="0"/>
      <w:marRight w:val="0"/>
      <w:marTop w:val="0"/>
      <w:marBottom w:val="0"/>
      <w:divBdr>
        <w:top w:val="none" w:sz="0" w:space="0" w:color="auto"/>
        <w:left w:val="none" w:sz="0" w:space="0" w:color="auto"/>
        <w:bottom w:val="none" w:sz="0" w:space="0" w:color="auto"/>
        <w:right w:val="none" w:sz="0" w:space="0" w:color="auto"/>
      </w:divBdr>
      <w:divsChild>
        <w:div w:id="845050332">
          <w:marLeft w:val="0"/>
          <w:marRight w:val="0"/>
          <w:marTop w:val="0"/>
          <w:marBottom w:val="0"/>
          <w:divBdr>
            <w:top w:val="none" w:sz="0" w:space="0" w:color="auto"/>
            <w:left w:val="none" w:sz="0" w:space="0" w:color="auto"/>
            <w:bottom w:val="none" w:sz="0" w:space="0" w:color="auto"/>
            <w:right w:val="none" w:sz="0" w:space="0" w:color="auto"/>
          </w:divBdr>
        </w:div>
        <w:div w:id="478156773">
          <w:marLeft w:val="0"/>
          <w:marRight w:val="0"/>
          <w:marTop w:val="0"/>
          <w:marBottom w:val="0"/>
          <w:divBdr>
            <w:top w:val="none" w:sz="0" w:space="0" w:color="auto"/>
            <w:left w:val="none" w:sz="0" w:space="0" w:color="auto"/>
            <w:bottom w:val="none" w:sz="0" w:space="0" w:color="auto"/>
            <w:right w:val="none" w:sz="0" w:space="0" w:color="auto"/>
          </w:divBdr>
        </w:div>
        <w:div w:id="698286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Halifax.ca/whatgoeswhe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lifax.ca/city-hall/legislation-by-laws/by-law-standards/noise-complai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abbros@outlook.c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Laffin</cp:lastModifiedBy>
  <cp:revision>5</cp:revision>
  <cp:lastPrinted>2019-02-21T18:25:00Z</cp:lastPrinted>
  <dcterms:created xsi:type="dcterms:W3CDTF">2020-03-04T18:00:00Z</dcterms:created>
  <dcterms:modified xsi:type="dcterms:W3CDTF">2020-05-12T13:10:00Z</dcterms:modified>
</cp:coreProperties>
</file>